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B72BB8" w:rsidTr="00560C0A">
        <w:trPr>
          <w:trHeight w:val="240"/>
        </w:trPr>
        <w:tc>
          <w:tcPr>
            <w:tcW w:w="9956" w:type="dxa"/>
            <w:tcBorders>
              <w:top w:val="nil"/>
              <w:left w:val="nil"/>
              <w:bottom w:val="nil"/>
              <w:right w:val="nil"/>
            </w:tcBorders>
            <w:shd w:val="clear" w:color="auto" w:fill="FFFFFF"/>
          </w:tcPr>
          <w:p w:rsidR="003A6A95" w:rsidRPr="00B72BB8" w:rsidRDefault="00E21864"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B72BB8" w:rsidTr="00560C0A">
        <w:trPr>
          <w:trHeight w:val="240"/>
        </w:trPr>
        <w:tc>
          <w:tcPr>
            <w:tcW w:w="9956" w:type="dxa"/>
            <w:tcBorders>
              <w:top w:val="nil"/>
              <w:left w:val="nil"/>
              <w:bottom w:val="nil"/>
              <w:right w:val="nil"/>
            </w:tcBorders>
            <w:shd w:val="clear" w:color="auto" w:fill="FFFFFF"/>
          </w:tcPr>
          <w:p w:rsidR="003A6A95" w:rsidRPr="00B72BB8" w:rsidRDefault="003A6A95" w:rsidP="00B72DF9">
            <w:pPr>
              <w:autoSpaceDN w:val="0"/>
              <w:adjustRightInd w:val="0"/>
              <w:spacing w:line="276" w:lineRule="exact"/>
              <w:ind w:left="15" w:right="15"/>
              <w:jc w:val="center"/>
              <w:rPr>
                <w:rFonts w:ascii="Times New Roman" w:hAnsi="Times New Roman"/>
                <w:sz w:val="24"/>
                <w:szCs w:val="24"/>
              </w:rPr>
            </w:pPr>
            <w:r w:rsidRPr="00B72BB8">
              <w:rPr>
                <w:rFonts w:ascii="Times New Roman" w:hAnsi="Times New Roman"/>
                <w:sz w:val="24"/>
                <w:szCs w:val="24"/>
              </w:rPr>
              <w:t>Частное учреждение образовательная организация высшего образования</w:t>
            </w:r>
            <w:r w:rsidRPr="00B72BB8">
              <w:rPr>
                <w:rFonts w:ascii="Times New Roman" w:hAnsi="Times New Roman"/>
                <w:sz w:val="24"/>
                <w:szCs w:val="24"/>
              </w:rPr>
              <w:br/>
              <w:t>«Омская гуманитарная академия»</w:t>
            </w:r>
          </w:p>
          <w:p w:rsidR="003A6A95" w:rsidRPr="00B72BB8" w:rsidRDefault="003A6A95" w:rsidP="00B72DF9">
            <w:pPr>
              <w:jc w:val="center"/>
              <w:rPr>
                <w:rFonts w:ascii="Times New Roman" w:hAnsi="Times New Roman"/>
                <w:sz w:val="24"/>
                <w:szCs w:val="24"/>
              </w:rPr>
            </w:pPr>
            <w:r w:rsidRPr="00B72BB8">
              <w:rPr>
                <w:rFonts w:ascii="Times New Roman" w:hAnsi="Times New Roman"/>
                <w:sz w:val="24"/>
                <w:szCs w:val="24"/>
              </w:rPr>
              <w:t>Кафедра «Педагогики, психологии и социальной работы»</w:t>
            </w:r>
          </w:p>
          <w:p w:rsidR="003A6A95" w:rsidRPr="00B72BB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B72BB8" w:rsidRDefault="00E21864"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6" o:title=""/>
          </v:shape>
        </w:pict>
      </w:r>
    </w:p>
    <w:p w:rsidR="003A6A95" w:rsidRPr="00B72BB8" w:rsidRDefault="003A6A95" w:rsidP="00C630E4">
      <w:pPr>
        <w:jc w:val="center"/>
        <w:rPr>
          <w:rFonts w:ascii="Times New Roman" w:hAnsi="Times New Roman"/>
          <w:sz w:val="24"/>
          <w:szCs w:val="24"/>
        </w:rPr>
      </w:pPr>
    </w:p>
    <w:p w:rsidR="003A6A95" w:rsidRPr="00B72BB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B72BB8" w:rsidRDefault="003A6A95" w:rsidP="00795BAA">
      <w:pPr>
        <w:spacing w:line="360" w:lineRule="auto"/>
        <w:jc w:val="center"/>
        <w:outlineLvl w:val="1"/>
        <w:rPr>
          <w:rFonts w:ascii="Georgia" w:hAnsi="Georgia"/>
          <w:sz w:val="24"/>
          <w:szCs w:val="24"/>
        </w:rPr>
      </w:pPr>
      <w:r w:rsidRPr="00B72BB8">
        <w:rPr>
          <w:rFonts w:ascii="Georgia" w:hAnsi="Georgia"/>
          <w:sz w:val="24"/>
          <w:szCs w:val="24"/>
        </w:rPr>
        <w:t>МЕТОДИЧЕСКИЕ УКАЗАНИЯ</w:t>
      </w:r>
      <w:r w:rsidR="000D52C4">
        <w:rPr>
          <w:rFonts w:ascii="Georgia" w:hAnsi="Georgia"/>
          <w:sz w:val="24"/>
          <w:szCs w:val="24"/>
        </w:rPr>
        <w:t xml:space="preserve"> ПО ПРАКТИЧЕСКОЙ ПОДГОТОВКЕ</w:t>
      </w:r>
    </w:p>
    <w:p w:rsidR="003A6A95" w:rsidRPr="00B72BB8" w:rsidRDefault="003A6A95" w:rsidP="00F0045E">
      <w:pPr>
        <w:spacing w:after="0" w:line="240" w:lineRule="auto"/>
        <w:jc w:val="center"/>
        <w:rPr>
          <w:rFonts w:ascii="Times New Roman" w:hAnsi="Times New Roman"/>
          <w:b/>
          <w:bCs/>
          <w:sz w:val="24"/>
          <w:szCs w:val="24"/>
        </w:rPr>
      </w:pPr>
      <w:r w:rsidRPr="00B72BB8">
        <w:rPr>
          <w:rFonts w:ascii="Times New Roman" w:hAnsi="Times New Roman"/>
          <w:b/>
          <w:bCs/>
          <w:sz w:val="24"/>
          <w:szCs w:val="24"/>
        </w:rPr>
        <w:t xml:space="preserve">ПРОИЗВОДСТВЕННАЯ  ПРАКТИКА </w:t>
      </w:r>
    </w:p>
    <w:p w:rsidR="003A6A95" w:rsidRPr="00B72BB8" w:rsidRDefault="003A6A95" w:rsidP="00F0045E">
      <w:pPr>
        <w:spacing w:after="0" w:line="240" w:lineRule="auto"/>
        <w:jc w:val="center"/>
        <w:rPr>
          <w:rFonts w:ascii="Times New Roman" w:hAnsi="Times New Roman"/>
          <w:b/>
          <w:bCs/>
          <w:sz w:val="24"/>
          <w:szCs w:val="24"/>
        </w:rPr>
      </w:pPr>
      <w:r w:rsidRPr="00B72BB8">
        <w:rPr>
          <w:rFonts w:ascii="Times New Roman" w:hAnsi="Times New Roman"/>
          <w:b/>
          <w:bCs/>
          <w:sz w:val="24"/>
          <w:szCs w:val="24"/>
        </w:rPr>
        <w:t>(</w:t>
      </w:r>
      <w:r w:rsidR="00CE1C7C" w:rsidRPr="00B72BB8">
        <w:rPr>
          <w:rFonts w:ascii="Times New Roman" w:hAnsi="Times New Roman"/>
          <w:b/>
          <w:bCs/>
          <w:sz w:val="24"/>
          <w:szCs w:val="24"/>
        </w:rPr>
        <w:t>научно-исследовательская работа</w:t>
      </w:r>
      <w:r w:rsidRPr="00B72BB8">
        <w:rPr>
          <w:rFonts w:ascii="Times New Roman" w:hAnsi="Times New Roman"/>
          <w:b/>
          <w:bCs/>
          <w:sz w:val="24"/>
          <w:szCs w:val="24"/>
        </w:rPr>
        <w:t xml:space="preserve">) </w:t>
      </w:r>
    </w:p>
    <w:p w:rsidR="00B72BB8" w:rsidRPr="00B72BB8" w:rsidRDefault="00B72BB8" w:rsidP="00B72BB8">
      <w:pPr>
        <w:spacing w:after="0" w:line="240" w:lineRule="auto"/>
        <w:ind w:left="15" w:firstLine="708"/>
        <w:jc w:val="center"/>
        <w:rPr>
          <w:rFonts w:ascii="Times New Roman" w:hAnsi="Times New Roman"/>
          <w:b/>
          <w:sz w:val="24"/>
          <w:szCs w:val="24"/>
        </w:rPr>
      </w:pPr>
      <w:r w:rsidRPr="00B72BB8">
        <w:rPr>
          <w:rFonts w:ascii="Times New Roman" w:hAnsi="Times New Roman"/>
          <w:b/>
          <w:sz w:val="24"/>
          <w:szCs w:val="24"/>
        </w:rPr>
        <w:t>К.М.04.05(Н)</w:t>
      </w:r>
    </w:p>
    <w:p w:rsidR="003A6A95" w:rsidRPr="00B72BB8" w:rsidRDefault="003A6A95" w:rsidP="00795BAA">
      <w:pPr>
        <w:spacing w:after="0" w:line="240" w:lineRule="auto"/>
        <w:ind w:left="15" w:firstLine="708"/>
        <w:jc w:val="center"/>
        <w:rPr>
          <w:sz w:val="24"/>
          <w:szCs w:val="24"/>
        </w:rPr>
      </w:pPr>
      <w:r w:rsidRPr="00B72BB8">
        <w:rPr>
          <w:rFonts w:ascii="Times New Roman" w:hAnsi="Times New Roman"/>
          <w:b/>
          <w:sz w:val="24"/>
          <w:szCs w:val="24"/>
        </w:rPr>
        <w:t xml:space="preserve"> </w:t>
      </w:r>
    </w:p>
    <w:p w:rsidR="003A6A95" w:rsidRPr="00B72BB8" w:rsidRDefault="003A6A95" w:rsidP="00C630E4">
      <w:pPr>
        <w:pStyle w:val="5"/>
        <w:ind w:left="0" w:right="-330" w:firstLine="15"/>
        <w:rPr>
          <w:b w:val="0"/>
          <w:bCs w:val="0"/>
          <w:sz w:val="24"/>
          <w:szCs w:val="24"/>
        </w:rPr>
      </w:pPr>
    </w:p>
    <w:p w:rsidR="003A6A95" w:rsidRPr="00B72BB8" w:rsidRDefault="003A6A95" w:rsidP="00C630E4">
      <w:pPr>
        <w:pStyle w:val="5"/>
        <w:ind w:left="0" w:right="-330" w:firstLine="15"/>
        <w:rPr>
          <w:sz w:val="24"/>
          <w:szCs w:val="24"/>
        </w:rPr>
      </w:pPr>
    </w:p>
    <w:p w:rsidR="003A6A95" w:rsidRPr="00B72BB8" w:rsidRDefault="003A6A95" w:rsidP="00FD10DD">
      <w:pPr>
        <w:spacing w:line="288" w:lineRule="auto"/>
        <w:ind w:firstLine="567"/>
        <w:jc w:val="center"/>
        <w:rPr>
          <w:rFonts w:ascii="Times New Roman" w:hAnsi="Times New Roman"/>
          <w:b/>
          <w:sz w:val="24"/>
          <w:szCs w:val="24"/>
        </w:rPr>
      </w:pPr>
      <w:r w:rsidRPr="00B72BB8">
        <w:rPr>
          <w:rFonts w:ascii="Times New Roman" w:hAnsi="Times New Roman"/>
          <w:b/>
          <w:sz w:val="24"/>
          <w:szCs w:val="24"/>
        </w:rPr>
        <w:t>Бакалавриат по направлению подготовки</w:t>
      </w:r>
    </w:p>
    <w:p w:rsidR="003A6A95" w:rsidRPr="00B72BB8" w:rsidRDefault="003A6A95" w:rsidP="00FD10DD">
      <w:pPr>
        <w:spacing w:line="288" w:lineRule="auto"/>
        <w:ind w:firstLine="567"/>
        <w:jc w:val="center"/>
        <w:rPr>
          <w:rFonts w:ascii="Times New Roman" w:hAnsi="Times New Roman"/>
          <w:b/>
          <w:sz w:val="24"/>
          <w:szCs w:val="24"/>
        </w:rPr>
      </w:pPr>
      <w:r w:rsidRPr="00B72BB8">
        <w:rPr>
          <w:rFonts w:ascii="Times New Roman" w:hAnsi="Times New Roman"/>
          <w:b/>
          <w:sz w:val="24"/>
          <w:szCs w:val="24"/>
        </w:rPr>
        <w:t xml:space="preserve"> 44.03.01 Педагогическое образование</w:t>
      </w:r>
    </w:p>
    <w:p w:rsidR="003A6A95" w:rsidRPr="00B72BB8" w:rsidRDefault="003A6A95" w:rsidP="00FD10DD">
      <w:pPr>
        <w:spacing w:line="288" w:lineRule="auto"/>
        <w:ind w:firstLine="567"/>
        <w:jc w:val="center"/>
        <w:rPr>
          <w:rFonts w:ascii="Times New Roman" w:hAnsi="Times New Roman"/>
          <w:sz w:val="24"/>
          <w:szCs w:val="24"/>
        </w:rPr>
      </w:pPr>
      <w:r w:rsidRPr="00B72BB8">
        <w:rPr>
          <w:rFonts w:ascii="Times New Roman" w:hAnsi="Times New Roman"/>
          <w:b/>
          <w:sz w:val="24"/>
          <w:szCs w:val="24"/>
        </w:rPr>
        <w:t>Направленность (профиль) программы: «Русский язык»</w:t>
      </w:r>
    </w:p>
    <w:p w:rsidR="003A6A95" w:rsidRPr="00B72BB8" w:rsidRDefault="003A6A95" w:rsidP="00C630E4">
      <w:pPr>
        <w:ind w:right="-330" w:firstLine="15"/>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r w:rsidRPr="00B72BB8">
        <w:rPr>
          <w:rFonts w:ascii="Times New Roman" w:hAnsi="Times New Roman"/>
          <w:sz w:val="24"/>
          <w:szCs w:val="24"/>
        </w:rPr>
        <w:t>Омск, 20</w:t>
      </w:r>
      <w:r w:rsidR="00B72BB8" w:rsidRPr="00B72BB8">
        <w:rPr>
          <w:rFonts w:ascii="Times New Roman" w:hAnsi="Times New Roman"/>
          <w:sz w:val="24"/>
          <w:szCs w:val="24"/>
        </w:rPr>
        <w:t>21</w:t>
      </w:r>
    </w:p>
    <w:p w:rsidR="003A6A95" w:rsidRPr="00B72BB8" w:rsidRDefault="003A6A95">
      <w:pPr>
        <w:rPr>
          <w:rFonts w:ascii="Times New Roman" w:hAnsi="Times New Roman"/>
          <w:sz w:val="24"/>
          <w:szCs w:val="24"/>
        </w:rPr>
      </w:pPr>
      <w:r w:rsidRPr="00B72BB8">
        <w:rPr>
          <w:rFonts w:ascii="Times New Roman" w:hAnsi="Times New Roman"/>
          <w:sz w:val="24"/>
          <w:szCs w:val="24"/>
        </w:rPr>
        <w:br w:type="page"/>
      </w: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4043B1">
      <w:pPr>
        <w:tabs>
          <w:tab w:val="left" w:pos="0"/>
        </w:tabs>
        <w:ind w:firstLine="709"/>
        <w:rPr>
          <w:rFonts w:ascii="Times New Roman" w:hAnsi="Times New Roman"/>
          <w:sz w:val="24"/>
          <w:szCs w:val="24"/>
        </w:rPr>
      </w:pPr>
      <w:r w:rsidRPr="00B72BB8">
        <w:rPr>
          <w:rFonts w:ascii="Times New Roman" w:hAnsi="Times New Roman"/>
          <w:sz w:val="24"/>
          <w:szCs w:val="24"/>
        </w:rPr>
        <w:t>Составитель:</w:t>
      </w:r>
    </w:p>
    <w:p w:rsidR="003A6A95" w:rsidRPr="00B72BB8" w:rsidRDefault="003A6A95" w:rsidP="004043B1">
      <w:pPr>
        <w:tabs>
          <w:tab w:val="left" w:pos="0"/>
        </w:tabs>
        <w:ind w:firstLine="709"/>
        <w:rPr>
          <w:rFonts w:ascii="Times New Roman" w:hAnsi="Times New Roman"/>
          <w:sz w:val="24"/>
          <w:szCs w:val="24"/>
        </w:rPr>
      </w:pPr>
      <w:r w:rsidRPr="00B72BB8">
        <w:rPr>
          <w:rFonts w:ascii="Times New Roman" w:hAnsi="Times New Roman"/>
          <w:sz w:val="24"/>
          <w:szCs w:val="24"/>
        </w:rPr>
        <w:t xml:space="preserve">Доцент кафедры </w:t>
      </w:r>
      <w:r w:rsidRPr="00B72BB8">
        <w:rPr>
          <w:rFonts w:ascii="Times New Roman" w:hAnsi="Times New Roman"/>
          <w:color w:val="000000"/>
          <w:sz w:val="24"/>
          <w:szCs w:val="24"/>
        </w:rPr>
        <w:t>Педагогики, психологии и социальной работы,</w:t>
      </w:r>
      <w:r w:rsidRPr="00B72BB8">
        <w:rPr>
          <w:rFonts w:ascii="Times New Roman" w:hAnsi="Times New Roman"/>
          <w:sz w:val="24"/>
          <w:szCs w:val="24"/>
        </w:rPr>
        <w:t xml:space="preserve"> </w:t>
      </w:r>
    </w:p>
    <w:p w:rsidR="003A6A95" w:rsidRPr="00B72BB8" w:rsidRDefault="003A6A95" w:rsidP="004043B1">
      <w:pPr>
        <w:tabs>
          <w:tab w:val="left" w:pos="0"/>
        </w:tabs>
        <w:spacing w:line="360" w:lineRule="auto"/>
        <w:ind w:firstLine="709"/>
        <w:rPr>
          <w:rFonts w:ascii="Times New Roman" w:hAnsi="Times New Roman"/>
          <w:sz w:val="24"/>
          <w:szCs w:val="24"/>
        </w:rPr>
      </w:pPr>
      <w:r w:rsidRPr="00B72BB8">
        <w:rPr>
          <w:rFonts w:ascii="Times New Roman" w:hAnsi="Times New Roman"/>
          <w:sz w:val="24"/>
          <w:szCs w:val="24"/>
        </w:rPr>
        <w:t xml:space="preserve">к.ф.н.                                                                      </w:t>
      </w:r>
      <w:r w:rsidRPr="00B72BB8">
        <w:rPr>
          <w:rFonts w:ascii="Times New Roman" w:hAnsi="Times New Roman"/>
          <w:iCs/>
          <w:sz w:val="24"/>
          <w:szCs w:val="24"/>
        </w:rPr>
        <w:t>/М.А. Безденежных</w:t>
      </w:r>
      <w:r w:rsidRPr="00B72BB8">
        <w:rPr>
          <w:rFonts w:ascii="Times New Roman" w:hAnsi="Times New Roman"/>
          <w:sz w:val="24"/>
          <w:szCs w:val="24"/>
        </w:rPr>
        <w:t xml:space="preserve">/      </w:t>
      </w:r>
    </w:p>
    <w:p w:rsidR="003A6A95" w:rsidRPr="00B72BB8" w:rsidRDefault="003A6A95" w:rsidP="004043B1">
      <w:pPr>
        <w:tabs>
          <w:tab w:val="left" w:pos="0"/>
        </w:tabs>
        <w:ind w:firstLine="709"/>
        <w:rPr>
          <w:rFonts w:ascii="Times New Roman" w:hAnsi="Times New Roman"/>
          <w:sz w:val="24"/>
          <w:szCs w:val="24"/>
        </w:rPr>
      </w:pPr>
      <w:r w:rsidRPr="00B72BB8">
        <w:rPr>
          <w:rFonts w:ascii="Times New Roman" w:hAnsi="Times New Roman"/>
          <w:sz w:val="24"/>
          <w:szCs w:val="24"/>
        </w:rPr>
        <w:t>Рекомендованы решением кафедры педагогики, психологии и социальной работы</w:t>
      </w:r>
    </w:p>
    <w:p w:rsidR="003A6A95" w:rsidRPr="00B72BB8" w:rsidRDefault="003A6A95" w:rsidP="004043B1">
      <w:pPr>
        <w:tabs>
          <w:tab w:val="left" w:pos="0"/>
        </w:tabs>
        <w:spacing w:line="360" w:lineRule="auto"/>
        <w:ind w:firstLine="709"/>
        <w:rPr>
          <w:rFonts w:ascii="Times New Roman" w:hAnsi="Times New Roman"/>
          <w:sz w:val="24"/>
          <w:szCs w:val="24"/>
        </w:rPr>
      </w:pPr>
      <w:r w:rsidRPr="00B72BB8">
        <w:rPr>
          <w:rFonts w:ascii="Times New Roman" w:hAnsi="Times New Roman"/>
          <w:sz w:val="24"/>
          <w:szCs w:val="24"/>
        </w:rPr>
        <w:t xml:space="preserve">Протокол от  </w:t>
      </w:r>
      <w:r w:rsidR="000D52C4">
        <w:rPr>
          <w:rFonts w:ascii="Times New Roman" w:hAnsi="Times New Roman"/>
          <w:sz w:val="24"/>
          <w:szCs w:val="24"/>
        </w:rPr>
        <w:t>30.08</w:t>
      </w:r>
      <w:r w:rsidRPr="00B72BB8">
        <w:rPr>
          <w:rFonts w:ascii="Times New Roman" w:hAnsi="Times New Roman"/>
          <w:sz w:val="24"/>
          <w:szCs w:val="24"/>
        </w:rPr>
        <w:t>. 20</w:t>
      </w:r>
      <w:r w:rsidR="00B72BB8" w:rsidRPr="00B72BB8">
        <w:rPr>
          <w:rFonts w:ascii="Times New Roman" w:hAnsi="Times New Roman"/>
          <w:sz w:val="24"/>
          <w:szCs w:val="24"/>
        </w:rPr>
        <w:t>21</w:t>
      </w:r>
      <w:r w:rsidRPr="00B72BB8">
        <w:rPr>
          <w:rFonts w:ascii="Times New Roman" w:hAnsi="Times New Roman"/>
          <w:sz w:val="24"/>
          <w:szCs w:val="24"/>
        </w:rPr>
        <w:t xml:space="preserve"> г.  № </w:t>
      </w:r>
      <w:r w:rsidR="000D52C4">
        <w:rPr>
          <w:rFonts w:ascii="Times New Roman" w:hAnsi="Times New Roman"/>
          <w:sz w:val="24"/>
          <w:szCs w:val="24"/>
        </w:rPr>
        <w:t>1</w:t>
      </w:r>
    </w:p>
    <w:p w:rsidR="003A6A95" w:rsidRPr="00B72BB8" w:rsidRDefault="003A6A95" w:rsidP="004043B1">
      <w:pPr>
        <w:tabs>
          <w:tab w:val="left" w:pos="0"/>
        </w:tabs>
        <w:spacing w:line="360" w:lineRule="auto"/>
        <w:ind w:firstLine="709"/>
        <w:rPr>
          <w:rFonts w:ascii="Times New Roman" w:hAnsi="Times New Roman"/>
          <w:sz w:val="24"/>
          <w:szCs w:val="24"/>
        </w:rPr>
      </w:pPr>
      <w:r w:rsidRPr="00B72BB8">
        <w:rPr>
          <w:rFonts w:ascii="Times New Roman" w:hAnsi="Times New Roman"/>
          <w:sz w:val="24"/>
          <w:szCs w:val="24"/>
        </w:rPr>
        <w:t xml:space="preserve">Зав. кафедрой  д.п.н., профессор _________________ / Е.В. Лопанова / </w:t>
      </w:r>
    </w:p>
    <w:p w:rsidR="003A6A95" w:rsidRPr="00B72BB8" w:rsidRDefault="003A6A95" w:rsidP="000C6E15">
      <w:pPr>
        <w:pStyle w:val="af2"/>
        <w:spacing w:after="0"/>
        <w:ind w:left="0" w:firstLine="709"/>
        <w:jc w:val="both"/>
        <w:rPr>
          <w:rFonts w:ascii="Times New Roman" w:hAnsi="Times New Roman"/>
          <w:sz w:val="24"/>
          <w:szCs w:val="24"/>
        </w:rPr>
      </w:pPr>
      <w:r w:rsidRPr="00B72BB8">
        <w:rPr>
          <w:rFonts w:ascii="Times New Roman" w:hAnsi="Times New Roman"/>
          <w:sz w:val="24"/>
          <w:szCs w:val="24"/>
        </w:rPr>
        <w:t xml:space="preserve"> </w:t>
      </w: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Pr="00B72BB8" w:rsidRDefault="00B72BB8" w:rsidP="00B72BB8">
      <w:pPr>
        <w:jc w:val="center"/>
        <w:rPr>
          <w:rFonts w:ascii="Times New Roman" w:eastAsia="SimSun" w:hAnsi="Times New Roman"/>
          <w:b/>
          <w:kern w:val="2"/>
          <w:sz w:val="24"/>
          <w:szCs w:val="24"/>
          <w:lang w:eastAsia="hi-IN" w:bidi="hi-IN"/>
        </w:rPr>
      </w:pPr>
      <w:r w:rsidRPr="00B72BB8">
        <w:rPr>
          <w:rFonts w:ascii="Times New Roman" w:eastAsia="SimSun" w:hAnsi="Times New Roman"/>
          <w:b/>
          <w:kern w:val="2"/>
          <w:sz w:val="24"/>
          <w:szCs w:val="24"/>
          <w:lang w:eastAsia="hi-IN" w:bidi="hi-IN"/>
        </w:rPr>
        <w:t>СОДЕРЖАНИЕ</w:t>
      </w:r>
    </w:p>
    <w:p w:rsidR="00B72BB8" w:rsidRPr="00426652" w:rsidRDefault="00B72BB8" w:rsidP="00B72BB8">
      <w:pPr>
        <w:spacing w:after="0" w:line="360" w:lineRule="auto"/>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B72BB8" w:rsidRDefault="00B72BB8" w:rsidP="00B72BB8">
      <w:pPr>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B72BB8" w:rsidRDefault="00B72BB8" w:rsidP="00B72BB8">
      <w:pPr>
        <w:spacing w:after="0" w:line="360" w:lineRule="auto"/>
        <w:rPr>
          <w:rFonts w:ascii="Times New Roman" w:eastAsia="Calibri" w:hAnsi="Times New Roman"/>
          <w:sz w:val="24"/>
          <w:szCs w:val="24"/>
          <w:lang w:eastAsia="en-US"/>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(научно-исследовательской работы)</w:t>
      </w:r>
    </w:p>
    <w:p w:rsidR="00B72BB8" w:rsidRDefault="00B72BB8" w:rsidP="00B72BB8">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B72BB8" w:rsidRDefault="00B72BB8" w:rsidP="00B72BB8">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 xml:space="preserve">5. Содержание 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B72BB8" w:rsidRDefault="00B72BB8" w:rsidP="00B72BB8">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B72BB8" w:rsidRPr="00426652" w:rsidRDefault="00B72BB8" w:rsidP="00B72BB8">
      <w:pPr>
        <w:widowControl w:val="0"/>
        <w:spacing w:after="0" w:line="360" w:lineRule="auto"/>
        <w:rPr>
          <w:rFonts w:ascii="Times New Roman" w:hAnsi="Times New Roman"/>
          <w:sz w:val="24"/>
          <w:szCs w:val="24"/>
          <w:lang w:eastAsia="en-US"/>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426652">
        <w:rPr>
          <w:rFonts w:ascii="Times New Roman" w:eastAsia="Calibri" w:hAnsi="Times New Roman"/>
          <w:sz w:val="24"/>
          <w:szCs w:val="24"/>
          <w:lang w:eastAsia="en-US"/>
        </w:rPr>
        <w:t>производственной практик</w:t>
      </w:r>
      <w:r>
        <w:rPr>
          <w:rFonts w:ascii="Times New Roman" w:eastAsia="Calibri" w:hAnsi="Times New Roman"/>
          <w:sz w:val="24"/>
          <w:szCs w:val="24"/>
          <w:lang w:eastAsia="en-US"/>
        </w:rPr>
        <w:t>е</w:t>
      </w:r>
      <w:r w:rsidRPr="00426652">
        <w:rPr>
          <w:rFonts w:ascii="Times New Roman" w:eastAsia="Calibri" w:hAnsi="Times New Roman"/>
          <w:sz w:val="24"/>
          <w:szCs w:val="24"/>
          <w:lang w:eastAsia="en-US"/>
        </w:rPr>
        <w:t xml:space="preserve"> </w:t>
      </w:r>
      <w:r w:rsidRPr="00B72BB8">
        <w:rPr>
          <w:rFonts w:ascii="Times New Roman" w:eastAsia="Calibri" w:hAnsi="Times New Roman"/>
          <w:sz w:val="24"/>
          <w:szCs w:val="24"/>
          <w:lang w:eastAsia="en-US"/>
        </w:rPr>
        <w:t>(научно-исследовательской работ</w:t>
      </w:r>
      <w:r>
        <w:rPr>
          <w:rFonts w:ascii="Times New Roman" w:eastAsia="Calibri" w:hAnsi="Times New Roman"/>
          <w:sz w:val="24"/>
          <w:szCs w:val="24"/>
          <w:lang w:eastAsia="en-US"/>
        </w:rPr>
        <w:t>е</w:t>
      </w:r>
      <w:r w:rsidRPr="00B72BB8">
        <w:rPr>
          <w:rFonts w:ascii="Times New Roman" w:eastAsia="Calibri" w:hAnsi="Times New Roman"/>
          <w:sz w:val="24"/>
          <w:szCs w:val="24"/>
          <w:lang w:eastAsia="en-US"/>
        </w:rPr>
        <w:t xml:space="preserve">) </w:t>
      </w:r>
      <w:r w:rsidRPr="00426652">
        <w:rPr>
          <w:rFonts w:ascii="Times New Roman" w:eastAsia="Calibri" w:hAnsi="Times New Roman"/>
          <w:sz w:val="24"/>
          <w:szCs w:val="24"/>
          <w:lang w:eastAsia="en-US"/>
        </w:rPr>
        <w:t>Приложения</w:t>
      </w:r>
    </w:p>
    <w:p w:rsidR="00B72BB8" w:rsidRPr="00B72BB8" w:rsidRDefault="00B72BB8" w:rsidP="00B72BB8">
      <w:pPr>
        <w:jc w:val="center"/>
        <w:rPr>
          <w:rFonts w:ascii="Times New Roman" w:eastAsia="SimSun" w:hAnsi="Times New Roman"/>
          <w:b/>
          <w:kern w:val="2"/>
          <w:sz w:val="24"/>
          <w:szCs w:val="24"/>
          <w:lang w:eastAsia="hi-IN" w:bidi="hi-IN"/>
        </w:rPr>
      </w:pPr>
    </w:p>
    <w:p w:rsidR="003A6A95" w:rsidRDefault="003A6A95" w:rsidP="00C630E4">
      <w:pPr>
        <w:ind w:right="-330" w:firstLine="540"/>
        <w:jc w:val="both"/>
        <w:rPr>
          <w:rFonts w:ascii="Times New Roman" w:hAnsi="Times New Roman"/>
          <w:sz w:val="24"/>
          <w:szCs w:val="24"/>
        </w:rPr>
      </w:pPr>
    </w:p>
    <w:p w:rsidR="004C6791" w:rsidRDefault="004C6791" w:rsidP="00C630E4">
      <w:pPr>
        <w:ind w:right="-330" w:firstLine="540"/>
        <w:jc w:val="both"/>
        <w:rPr>
          <w:rFonts w:ascii="Times New Roman" w:hAnsi="Times New Roman"/>
          <w:sz w:val="24"/>
          <w:szCs w:val="24"/>
        </w:rPr>
      </w:pPr>
    </w:p>
    <w:p w:rsidR="004C6791" w:rsidRDefault="004C6791" w:rsidP="00C630E4">
      <w:pPr>
        <w:ind w:right="-330" w:firstLine="540"/>
        <w:jc w:val="both"/>
        <w:rPr>
          <w:rFonts w:ascii="Times New Roman" w:hAnsi="Times New Roman"/>
          <w:sz w:val="24"/>
          <w:szCs w:val="24"/>
        </w:rPr>
      </w:pPr>
    </w:p>
    <w:p w:rsidR="004C6791" w:rsidRDefault="004C6791" w:rsidP="00C630E4">
      <w:pPr>
        <w:ind w:right="-330" w:firstLine="540"/>
        <w:jc w:val="both"/>
        <w:rPr>
          <w:rFonts w:ascii="Times New Roman" w:hAnsi="Times New Roman"/>
          <w:sz w:val="24"/>
          <w:szCs w:val="24"/>
        </w:rPr>
      </w:pPr>
    </w:p>
    <w:p w:rsidR="004C6791" w:rsidRPr="00B72BB8" w:rsidRDefault="004C6791" w:rsidP="00C630E4">
      <w:pPr>
        <w:ind w:right="-330" w:firstLine="540"/>
        <w:jc w:val="both"/>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B72BB8" w:rsidRDefault="00B72BB8" w:rsidP="00706A9C">
      <w:pPr>
        <w:ind w:right="-330" w:firstLine="540"/>
        <w:jc w:val="center"/>
        <w:rPr>
          <w:rFonts w:ascii="Times New Roman" w:hAnsi="Times New Roman"/>
          <w:b/>
          <w:sz w:val="24"/>
          <w:szCs w:val="24"/>
        </w:rPr>
      </w:pPr>
    </w:p>
    <w:p w:rsidR="003A6A95" w:rsidRPr="00B72BB8" w:rsidRDefault="003A6A95" w:rsidP="00706A9C">
      <w:pPr>
        <w:ind w:right="-330" w:firstLine="540"/>
        <w:jc w:val="center"/>
        <w:rPr>
          <w:rFonts w:ascii="Times New Roman" w:hAnsi="Times New Roman"/>
          <w:b/>
          <w:sz w:val="24"/>
          <w:szCs w:val="24"/>
        </w:rPr>
      </w:pPr>
      <w:r w:rsidRPr="00B72BB8">
        <w:rPr>
          <w:rFonts w:ascii="Times New Roman" w:hAnsi="Times New Roman"/>
          <w:b/>
          <w:sz w:val="24"/>
          <w:szCs w:val="24"/>
        </w:rPr>
        <w:t>1. Общие положения</w:t>
      </w:r>
    </w:p>
    <w:p w:rsidR="003A6A95" w:rsidRDefault="003A6A95" w:rsidP="00AB405C">
      <w:pPr>
        <w:pStyle w:val="a5"/>
        <w:tabs>
          <w:tab w:val="left" w:pos="9922"/>
        </w:tabs>
        <w:ind w:right="-1" w:firstLine="708"/>
        <w:jc w:val="both"/>
        <w:rPr>
          <w:rFonts w:ascii="Times New Roman" w:hAnsi="Times New Roman"/>
          <w:sz w:val="24"/>
          <w:szCs w:val="24"/>
        </w:rPr>
      </w:pPr>
      <w:r w:rsidRPr="00B72BB8">
        <w:rPr>
          <w:rFonts w:ascii="Times New Roman" w:hAnsi="Times New Roman"/>
          <w:sz w:val="24"/>
          <w:szCs w:val="24"/>
        </w:rPr>
        <w:t>Производственная  практика (</w:t>
      </w:r>
      <w:r w:rsidR="00CE1C7C" w:rsidRPr="00B72BB8">
        <w:rPr>
          <w:rFonts w:ascii="Times New Roman" w:hAnsi="Times New Roman"/>
          <w:bCs/>
          <w:sz w:val="24"/>
          <w:szCs w:val="24"/>
        </w:rPr>
        <w:t>научно-исследовательская работа</w:t>
      </w:r>
      <w:r w:rsidRPr="00B72BB8">
        <w:rPr>
          <w:rFonts w:ascii="Times New Roman" w:hAnsi="Times New Roman"/>
          <w:sz w:val="24"/>
          <w:szCs w:val="24"/>
        </w:rPr>
        <w:t xml:space="preserve">) обучающихся по программе бакалавриата направления подготовки 44.03.01 «Педагогическое образование» направленность (профиль) подготовки «Русский язык» проводится в соответствии с ФГОС ВО, графиком учебного процесса, учебным планом. </w:t>
      </w:r>
      <w:r w:rsidR="00AB405C" w:rsidRPr="00B72BB8">
        <w:rPr>
          <w:rFonts w:ascii="Times New Roman" w:hAnsi="Times New Roman"/>
          <w:sz w:val="24"/>
          <w:szCs w:val="24"/>
        </w:rPr>
        <w:t xml:space="preserve"> </w:t>
      </w:r>
      <w:r w:rsidR="00CE1C7C" w:rsidRPr="00B72BB8">
        <w:rPr>
          <w:rFonts w:ascii="Times New Roman" w:hAnsi="Times New Roman"/>
          <w:sz w:val="24"/>
          <w:szCs w:val="24"/>
        </w:rPr>
        <w:t>Производственная  практика (</w:t>
      </w:r>
      <w:r w:rsidR="00CE1C7C" w:rsidRPr="00B72BB8">
        <w:rPr>
          <w:rFonts w:ascii="Times New Roman" w:hAnsi="Times New Roman"/>
          <w:bCs/>
          <w:sz w:val="24"/>
          <w:szCs w:val="24"/>
        </w:rPr>
        <w:t>научно-исследовательская работа</w:t>
      </w:r>
      <w:r w:rsidR="00CE1C7C" w:rsidRPr="00B72BB8">
        <w:rPr>
          <w:rFonts w:ascii="Times New Roman" w:hAnsi="Times New Roman"/>
          <w:sz w:val="24"/>
          <w:szCs w:val="24"/>
        </w:rPr>
        <w:t xml:space="preserve">) </w:t>
      </w:r>
      <w:r w:rsidRPr="00B72BB8">
        <w:rPr>
          <w:rFonts w:ascii="Times New Roman" w:hAnsi="Times New Roman"/>
          <w:sz w:val="24"/>
          <w:szCs w:val="24"/>
        </w:rPr>
        <w:t xml:space="preserve">позволяет заложить основы формирования у обучающихся навыков </w:t>
      </w:r>
      <w:r w:rsidR="00AB405C" w:rsidRPr="00B72BB8">
        <w:rPr>
          <w:rFonts w:ascii="Times New Roman" w:hAnsi="Times New Roman"/>
          <w:sz w:val="24"/>
          <w:szCs w:val="24"/>
        </w:rPr>
        <w:t>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AB405C" w:rsidRPr="00B72BB8">
        <w:rPr>
          <w:rFonts w:ascii="Times New Roman" w:hAnsi="Times New Roman"/>
          <w:spacing w:val="-4"/>
          <w:sz w:val="24"/>
          <w:szCs w:val="24"/>
        </w:rPr>
        <w:t xml:space="preserve"> </w:t>
      </w:r>
      <w:r w:rsidR="00AB405C" w:rsidRPr="00B72BB8">
        <w:rPr>
          <w:rFonts w:ascii="Times New Roman" w:hAnsi="Times New Roman"/>
          <w:sz w:val="24"/>
          <w:szCs w:val="24"/>
        </w:rPr>
        <w:t>образования.</w:t>
      </w:r>
    </w:p>
    <w:p w:rsidR="004C6791" w:rsidRPr="00485090" w:rsidRDefault="004C6791" w:rsidP="004C6791">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4C6791" w:rsidRPr="00485090" w:rsidRDefault="004C6791" w:rsidP="004C6791">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4C6791" w:rsidRPr="00485090" w:rsidRDefault="004C6791" w:rsidP="004C6791">
      <w:pPr>
        <w:numPr>
          <w:ilvl w:val="0"/>
          <w:numId w:val="2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4C6791" w:rsidRPr="00485090" w:rsidRDefault="004C6791" w:rsidP="004C6791">
      <w:pPr>
        <w:numPr>
          <w:ilvl w:val="0"/>
          <w:numId w:val="2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4C6791" w:rsidRPr="00485090" w:rsidRDefault="004C6791" w:rsidP="004C6791">
      <w:pPr>
        <w:numPr>
          <w:ilvl w:val="0"/>
          <w:numId w:val="2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4C6791" w:rsidRPr="00426652" w:rsidRDefault="004C6791" w:rsidP="004C6791">
      <w:pPr>
        <w:keepNext/>
        <w:keepLines/>
        <w:numPr>
          <w:ilvl w:val="0"/>
          <w:numId w:val="28"/>
        </w:numPr>
        <w:spacing w:after="0" w:line="240" w:lineRule="auto"/>
        <w:contextualSpacing/>
        <w:jc w:val="both"/>
        <w:outlineLvl w:val="1"/>
        <w:rPr>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4C6791" w:rsidRDefault="004C6791" w:rsidP="004C6791">
      <w:pPr>
        <w:keepNext/>
        <w:keepLines/>
        <w:spacing w:after="0" w:line="240" w:lineRule="auto"/>
        <w:contextualSpacing/>
        <w:jc w:val="both"/>
        <w:outlineLvl w:val="1"/>
        <w:rPr>
          <w:rFonts w:ascii="Times New Roman" w:hAnsi="Times New Roman"/>
          <w:sz w:val="24"/>
          <w:szCs w:val="24"/>
        </w:rPr>
      </w:pPr>
    </w:p>
    <w:p w:rsidR="004C6791" w:rsidRDefault="004C6791" w:rsidP="004C6791">
      <w:pPr>
        <w:pStyle w:val="a5"/>
        <w:tabs>
          <w:tab w:val="left" w:pos="9922"/>
        </w:tabs>
        <w:ind w:right="-1" w:firstLine="708"/>
        <w:jc w:val="both"/>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 xml:space="preserve">Цели и задачи </w:t>
      </w:r>
      <w:r>
        <w:rPr>
          <w:rFonts w:ascii="Times New Roman" w:hAnsi="Times New Roman"/>
          <w:b/>
          <w:sz w:val="24"/>
          <w:szCs w:val="24"/>
          <w:lang w:eastAsia="hi-IN" w:bidi="hi-IN"/>
        </w:rPr>
        <w:t xml:space="preserve">производственной </w:t>
      </w:r>
      <w:r w:rsidRPr="004C6791">
        <w:rPr>
          <w:rFonts w:ascii="Times New Roman" w:hAnsi="Times New Roman"/>
          <w:b/>
          <w:sz w:val="24"/>
          <w:szCs w:val="24"/>
          <w:lang w:eastAsia="hi-IN" w:bidi="hi-IN"/>
        </w:rPr>
        <w:t>практики (научно-исследовательской работы)</w:t>
      </w:r>
    </w:p>
    <w:p w:rsidR="004C6791" w:rsidRDefault="004C6791" w:rsidP="004C6791">
      <w:pPr>
        <w:widowControl w:val="0"/>
        <w:tabs>
          <w:tab w:val="left" w:pos="1134"/>
        </w:tabs>
        <w:spacing w:after="0" w:line="240" w:lineRule="auto"/>
        <w:ind w:firstLine="709"/>
        <w:jc w:val="both"/>
        <w:rPr>
          <w:rFonts w:ascii="Times New Roman" w:hAnsi="Times New Roman"/>
          <w:iCs/>
          <w:sz w:val="24"/>
          <w:szCs w:val="24"/>
          <w:lang w:bidi="ru-RU"/>
        </w:rPr>
      </w:pPr>
      <w:r w:rsidRPr="00D77437">
        <w:rPr>
          <w:rFonts w:ascii="Times New Roman" w:hAnsi="Times New Roman"/>
          <w:iCs/>
          <w:sz w:val="24"/>
          <w:szCs w:val="24"/>
        </w:rPr>
        <w:t xml:space="preserve">Согласно </w:t>
      </w:r>
      <w:r>
        <w:rPr>
          <w:rFonts w:ascii="Times New Roman" w:hAnsi="Times New Roman"/>
          <w:iCs/>
          <w:sz w:val="24"/>
          <w:szCs w:val="24"/>
        </w:rPr>
        <w:t>учебн</w:t>
      </w:r>
      <w:r w:rsidRPr="00D77437">
        <w:rPr>
          <w:rFonts w:ascii="Times New Roman" w:hAnsi="Times New Roman"/>
          <w:iCs/>
          <w:sz w:val="24"/>
          <w:szCs w:val="24"/>
        </w:rPr>
        <w:t>ому плану направления подготовки 44.03.0</w:t>
      </w:r>
      <w:r>
        <w:rPr>
          <w:rFonts w:ascii="Times New Roman" w:hAnsi="Times New Roman"/>
          <w:iCs/>
          <w:sz w:val="24"/>
          <w:szCs w:val="24"/>
        </w:rPr>
        <w:t>1</w:t>
      </w:r>
      <w:r w:rsidRPr="00D77437">
        <w:rPr>
          <w:rFonts w:ascii="Times New Roman" w:hAnsi="Times New Roman"/>
          <w:iCs/>
          <w:sz w:val="24"/>
          <w:szCs w:val="24"/>
        </w:rPr>
        <w:t xml:space="preserve"> «Педагогическое образование» направленность (профиль) подготовки «Русский язык» </w:t>
      </w:r>
      <w:r w:rsidRPr="00D77437">
        <w:rPr>
          <w:rFonts w:ascii="Times New Roman" w:hAnsi="Times New Roman"/>
          <w:iCs/>
          <w:sz w:val="24"/>
          <w:szCs w:val="24"/>
          <w:lang w:bidi="ru-RU"/>
        </w:rPr>
        <w:t>практика организуется в рассредоточенном режиме</w:t>
      </w:r>
      <w:r>
        <w:rPr>
          <w:rFonts w:ascii="Times New Roman" w:hAnsi="Times New Roman"/>
          <w:iCs/>
          <w:sz w:val="24"/>
          <w:szCs w:val="24"/>
          <w:lang w:bidi="ru-RU"/>
        </w:rPr>
        <w:t>.</w:t>
      </w:r>
    </w:p>
    <w:p w:rsidR="004C6791" w:rsidRPr="00B72BB8" w:rsidRDefault="004C6791" w:rsidP="004C6791">
      <w:pPr>
        <w:autoSpaceDE w:val="0"/>
        <w:autoSpaceDN w:val="0"/>
        <w:adjustRightInd w:val="0"/>
        <w:spacing w:after="0" w:line="240" w:lineRule="auto"/>
        <w:ind w:firstLine="360"/>
        <w:jc w:val="both"/>
        <w:rPr>
          <w:rFonts w:ascii="Times New Roman" w:hAnsi="Times New Roman"/>
          <w:sz w:val="24"/>
          <w:szCs w:val="24"/>
        </w:rPr>
      </w:pPr>
      <w:r w:rsidRPr="00B72BB8">
        <w:rPr>
          <w:rFonts w:ascii="Times New Roman" w:hAnsi="Times New Roman"/>
          <w:color w:val="000000"/>
          <w:sz w:val="24"/>
          <w:szCs w:val="24"/>
        </w:rPr>
        <w:t>К.М.04.05(Н) Производственная  практика (</w:t>
      </w:r>
      <w:r w:rsidRPr="00B72BB8">
        <w:rPr>
          <w:rFonts w:ascii="Times New Roman" w:hAnsi="Times New Roman"/>
          <w:bCs/>
          <w:sz w:val="24"/>
          <w:szCs w:val="24"/>
        </w:rPr>
        <w:t>научно-исследовательская работа</w:t>
      </w:r>
      <w:r w:rsidRPr="00B72BB8">
        <w:rPr>
          <w:rFonts w:ascii="Times New Roman" w:hAnsi="Times New Roman"/>
          <w:color w:val="000000"/>
          <w:sz w:val="24"/>
          <w:szCs w:val="24"/>
        </w:rPr>
        <w:t xml:space="preserve">) входит в К.М.04 Психолого-педагогический модуль, </w:t>
      </w:r>
      <w:r w:rsidRPr="00B72BB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B72BB8">
        <w:rPr>
          <w:rFonts w:ascii="Times New Roman" w:hAnsi="Times New Roman"/>
          <w:color w:val="000000"/>
          <w:sz w:val="24"/>
          <w:szCs w:val="24"/>
        </w:rPr>
        <w:t xml:space="preserve">и </w:t>
      </w:r>
      <w:r w:rsidRPr="00B72BB8">
        <w:rPr>
          <w:rFonts w:ascii="Times New Roman" w:hAnsi="Times New Roman"/>
          <w:sz w:val="24"/>
          <w:szCs w:val="24"/>
        </w:rPr>
        <w:t>базируется на изучении следующих дисциплин:</w:t>
      </w:r>
    </w:p>
    <w:p w:rsidR="004C6791" w:rsidRPr="00B72BB8" w:rsidRDefault="004C6791" w:rsidP="004C6791">
      <w:pPr>
        <w:numPr>
          <w:ilvl w:val="0"/>
          <w:numId w:val="22"/>
        </w:numPr>
        <w:autoSpaceDE w:val="0"/>
        <w:autoSpaceDN w:val="0"/>
        <w:adjustRightInd w:val="0"/>
        <w:spacing w:after="0" w:line="240" w:lineRule="auto"/>
        <w:jc w:val="both"/>
        <w:rPr>
          <w:rFonts w:ascii="Times New Roman" w:hAnsi="Times New Roman"/>
          <w:sz w:val="24"/>
          <w:szCs w:val="24"/>
        </w:rPr>
      </w:pPr>
      <w:r w:rsidRPr="00B72BB8">
        <w:rPr>
          <w:rFonts w:ascii="Times New Roman" w:hAnsi="Times New Roman"/>
          <w:sz w:val="24"/>
          <w:szCs w:val="24"/>
        </w:rPr>
        <w:t xml:space="preserve">Психология </w:t>
      </w:r>
    </w:p>
    <w:p w:rsidR="004C6791" w:rsidRPr="00B72BB8" w:rsidRDefault="004C6791" w:rsidP="004C6791">
      <w:pPr>
        <w:numPr>
          <w:ilvl w:val="0"/>
          <w:numId w:val="22"/>
        </w:numPr>
        <w:autoSpaceDE w:val="0"/>
        <w:autoSpaceDN w:val="0"/>
        <w:adjustRightInd w:val="0"/>
        <w:spacing w:after="0" w:line="240" w:lineRule="auto"/>
        <w:jc w:val="both"/>
        <w:rPr>
          <w:rFonts w:ascii="Times New Roman" w:hAnsi="Times New Roman"/>
          <w:sz w:val="24"/>
          <w:szCs w:val="24"/>
        </w:rPr>
      </w:pPr>
      <w:r w:rsidRPr="00B72BB8">
        <w:rPr>
          <w:rFonts w:ascii="Times New Roman" w:hAnsi="Times New Roman"/>
          <w:sz w:val="24"/>
          <w:szCs w:val="24"/>
        </w:rPr>
        <w:t xml:space="preserve">Педагогика </w:t>
      </w:r>
    </w:p>
    <w:p w:rsidR="004C6791" w:rsidRPr="00B72BB8" w:rsidRDefault="004C6791" w:rsidP="004C6791">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B72BB8">
        <w:rPr>
          <w:rFonts w:ascii="Times New Roman" w:hAnsi="Times New Roman"/>
          <w:sz w:val="24"/>
          <w:szCs w:val="24"/>
        </w:rPr>
        <w:t>Обучение лиц с ОВЗ</w:t>
      </w:r>
    </w:p>
    <w:p w:rsidR="004C6791" w:rsidRPr="00B72BB8" w:rsidRDefault="004C6791" w:rsidP="004C6791">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B72BB8">
        <w:rPr>
          <w:rFonts w:ascii="Times New Roman" w:hAnsi="Times New Roman"/>
          <w:color w:val="000000"/>
          <w:sz w:val="24"/>
          <w:szCs w:val="24"/>
        </w:rPr>
        <w:t>Производственная (педагогическая) практика (ранняя преподавательская) (1, 2 часть)</w:t>
      </w:r>
    </w:p>
    <w:p w:rsidR="004C6791" w:rsidRPr="004C6791" w:rsidRDefault="004C6791" w:rsidP="004C6791">
      <w:pPr>
        <w:pStyle w:val="a5"/>
        <w:tabs>
          <w:tab w:val="left" w:pos="9922"/>
        </w:tabs>
        <w:ind w:right="-1" w:firstLine="708"/>
        <w:jc w:val="both"/>
        <w:rPr>
          <w:rFonts w:ascii="Times New Roman" w:hAnsi="Times New Roman"/>
          <w:b/>
          <w:sz w:val="24"/>
          <w:szCs w:val="24"/>
          <w:lang w:eastAsia="hi-IN" w:bidi="hi-IN"/>
        </w:rPr>
      </w:pPr>
    </w:p>
    <w:p w:rsidR="003A6A95" w:rsidRPr="00B72BB8" w:rsidRDefault="003A6A95" w:rsidP="00380183">
      <w:pPr>
        <w:spacing w:after="0" w:line="240" w:lineRule="auto"/>
        <w:ind w:firstLine="567"/>
        <w:jc w:val="both"/>
        <w:rPr>
          <w:rStyle w:val="fontstyle21"/>
        </w:rPr>
      </w:pPr>
      <w:r w:rsidRPr="00B72BB8">
        <w:rPr>
          <w:rFonts w:ascii="Times New Roman" w:hAnsi="Times New Roman"/>
          <w:i/>
          <w:iCs/>
          <w:sz w:val="24"/>
          <w:szCs w:val="24"/>
        </w:rPr>
        <w:t>Целью производственной  практики (</w:t>
      </w:r>
      <w:r w:rsidR="00CE1C7C" w:rsidRPr="00B72BB8">
        <w:rPr>
          <w:rFonts w:ascii="Times New Roman" w:hAnsi="Times New Roman"/>
          <w:bCs/>
          <w:i/>
          <w:sz w:val="24"/>
          <w:szCs w:val="24"/>
        </w:rPr>
        <w:t>научно-исследовательской работы</w:t>
      </w:r>
      <w:r w:rsidRPr="00B72BB8">
        <w:rPr>
          <w:rFonts w:ascii="Times New Roman" w:hAnsi="Times New Roman"/>
          <w:i/>
          <w:iCs/>
          <w:sz w:val="24"/>
          <w:szCs w:val="24"/>
        </w:rPr>
        <w:t>) является</w:t>
      </w:r>
      <w:r w:rsidRPr="00B72BB8">
        <w:rPr>
          <w:rFonts w:ascii="Times New Roman" w:hAnsi="Times New Roman"/>
          <w:sz w:val="24"/>
          <w:szCs w:val="24"/>
        </w:rPr>
        <w:t xml:space="preserve"> </w:t>
      </w:r>
    </w:p>
    <w:p w:rsidR="003A6A95" w:rsidRPr="00B72BB8" w:rsidRDefault="003A6A95" w:rsidP="00046FEB">
      <w:pPr>
        <w:widowControl w:val="0"/>
        <w:tabs>
          <w:tab w:val="left" w:pos="1134"/>
        </w:tabs>
        <w:spacing w:after="0" w:line="240" w:lineRule="auto"/>
        <w:ind w:firstLine="709"/>
        <w:jc w:val="both"/>
        <w:rPr>
          <w:rFonts w:ascii="Times New Roman" w:hAnsi="Times New Roman"/>
          <w:sz w:val="24"/>
          <w:szCs w:val="24"/>
        </w:rPr>
      </w:pPr>
      <w:r w:rsidRPr="00B72BB8">
        <w:rPr>
          <w:rFonts w:ascii="Times New Roman" w:hAnsi="Times New Roman"/>
          <w:color w:val="000000"/>
          <w:sz w:val="24"/>
          <w:szCs w:val="24"/>
        </w:rPr>
        <w:lastRenderedPageBreak/>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B72BB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B72BB8" w:rsidRDefault="003A6A95" w:rsidP="00174540">
      <w:pPr>
        <w:tabs>
          <w:tab w:val="left" w:pos="993"/>
        </w:tabs>
        <w:spacing w:after="0" w:line="240" w:lineRule="auto"/>
        <w:ind w:firstLine="709"/>
        <w:jc w:val="both"/>
        <w:rPr>
          <w:rFonts w:ascii="Times New Roman" w:hAnsi="Times New Roman"/>
          <w:bCs/>
          <w:i/>
          <w:sz w:val="24"/>
          <w:szCs w:val="24"/>
        </w:rPr>
      </w:pPr>
      <w:r w:rsidRPr="00B72BB8">
        <w:rPr>
          <w:rFonts w:ascii="Times New Roman" w:hAnsi="Times New Roman"/>
          <w:bCs/>
          <w:i/>
          <w:sz w:val="24"/>
          <w:szCs w:val="24"/>
        </w:rPr>
        <w:t>К задачам практики относятся:</w:t>
      </w:r>
    </w:p>
    <w:p w:rsidR="001E171C" w:rsidRPr="00B72BB8" w:rsidRDefault="003A6A95" w:rsidP="00AE2ED1">
      <w:pPr>
        <w:pStyle w:val="60"/>
        <w:shd w:val="clear" w:color="auto" w:fill="auto"/>
        <w:tabs>
          <w:tab w:val="left" w:pos="1162"/>
        </w:tabs>
        <w:spacing w:line="240" w:lineRule="auto"/>
        <w:ind w:firstLine="709"/>
        <w:jc w:val="left"/>
        <w:rPr>
          <w:color w:val="000000"/>
          <w:sz w:val="24"/>
          <w:szCs w:val="24"/>
        </w:rPr>
      </w:pPr>
      <w:r w:rsidRPr="00B72BB8">
        <w:rPr>
          <w:color w:val="000000"/>
          <w:sz w:val="24"/>
          <w:szCs w:val="24"/>
        </w:rPr>
        <w:t xml:space="preserve">- </w:t>
      </w:r>
      <w:r w:rsidR="001E171C" w:rsidRPr="00B72BB8">
        <w:rPr>
          <w:color w:val="000000"/>
          <w:sz w:val="24"/>
          <w:szCs w:val="24"/>
        </w:rPr>
        <w:t>ф</w:t>
      </w:r>
      <w:r w:rsidRPr="00B72BB8">
        <w:rPr>
          <w:color w:val="000000"/>
          <w:sz w:val="24"/>
          <w:szCs w:val="24"/>
        </w:rPr>
        <w:t xml:space="preserve">ормирование навыков </w:t>
      </w:r>
      <w:r w:rsidRPr="00B72BB8">
        <w:rPr>
          <w:bCs/>
          <w:sz w:val="24"/>
          <w:szCs w:val="24"/>
        </w:rPr>
        <w:t xml:space="preserve"> </w:t>
      </w:r>
      <w:r w:rsidR="001E171C" w:rsidRPr="00B72BB8">
        <w:rPr>
          <w:bCs/>
          <w:sz w:val="24"/>
          <w:szCs w:val="24"/>
        </w:rPr>
        <w:t xml:space="preserve">определения </w:t>
      </w:r>
      <w:r w:rsidR="001E171C" w:rsidRPr="00B72BB8">
        <w:rPr>
          <w:sz w:val="24"/>
          <w:szCs w:val="24"/>
          <w:lang w:eastAsia="en-US"/>
        </w:rPr>
        <w:t>целей своего профессионального и личностного развития;</w:t>
      </w:r>
      <w:r w:rsidR="001E171C" w:rsidRPr="00B72BB8">
        <w:rPr>
          <w:color w:val="000000"/>
          <w:sz w:val="24"/>
          <w:szCs w:val="24"/>
        </w:rPr>
        <w:t xml:space="preserve"> </w:t>
      </w:r>
    </w:p>
    <w:p w:rsidR="003A6A95" w:rsidRPr="00B72BB8" w:rsidRDefault="003A6A95" w:rsidP="00AE2ED1">
      <w:pPr>
        <w:pStyle w:val="60"/>
        <w:shd w:val="clear" w:color="auto" w:fill="auto"/>
        <w:tabs>
          <w:tab w:val="left" w:pos="1162"/>
        </w:tabs>
        <w:spacing w:line="240" w:lineRule="auto"/>
        <w:ind w:firstLine="709"/>
        <w:jc w:val="left"/>
        <w:rPr>
          <w:bCs/>
          <w:sz w:val="24"/>
          <w:szCs w:val="24"/>
        </w:rPr>
      </w:pPr>
      <w:r w:rsidRPr="00B72BB8">
        <w:rPr>
          <w:color w:val="000000"/>
          <w:sz w:val="24"/>
          <w:szCs w:val="24"/>
        </w:rPr>
        <w:t xml:space="preserve">- </w:t>
      </w:r>
      <w:r w:rsidR="001E171C" w:rsidRPr="00B72BB8">
        <w:rPr>
          <w:color w:val="000000"/>
          <w:sz w:val="24"/>
          <w:szCs w:val="24"/>
        </w:rPr>
        <w:t>ф</w:t>
      </w:r>
      <w:r w:rsidRPr="00B72BB8">
        <w:rPr>
          <w:color w:val="000000"/>
          <w:sz w:val="24"/>
          <w:szCs w:val="24"/>
        </w:rPr>
        <w:t xml:space="preserve">ормирование навыков </w:t>
      </w:r>
      <w:r w:rsidRPr="00B72BB8">
        <w:rPr>
          <w:bCs/>
          <w:sz w:val="24"/>
          <w:szCs w:val="24"/>
        </w:rPr>
        <w:t xml:space="preserve"> </w:t>
      </w:r>
      <w:r w:rsidR="001E171C" w:rsidRPr="00B72BB8">
        <w:rPr>
          <w:sz w:val="24"/>
          <w:szCs w:val="24"/>
          <w:lang w:eastAsia="en-US"/>
        </w:rPr>
        <w:t>отбора средств  реализации  программ профессионального и личностного роста;</w:t>
      </w:r>
    </w:p>
    <w:p w:rsidR="003A6A95" w:rsidRPr="00B72BB8" w:rsidRDefault="003A6A95" w:rsidP="00AE2ED1">
      <w:pPr>
        <w:pStyle w:val="60"/>
        <w:shd w:val="clear" w:color="auto" w:fill="auto"/>
        <w:tabs>
          <w:tab w:val="left" w:pos="1162"/>
        </w:tabs>
        <w:spacing w:line="240" w:lineRule="auto"/>
        <w:ind w:firstLine="709"/>
        <w:jc w:val="left"/>
        <w:rPr>
          <w:bCs/>
          <w:sz w:val="24"/>
          <w:szCs w:val="24"/>
        </w:rPr>
      </w:pPr>
      <w:r w:rsidRPr="00B72BB8">
        <w:rPr>
          <w:color w:val="000000"/>
          <w:sz w:val="24"/>
          <w:szCs w:val="24"/>
        </w:rPr>
        <w:t xml:space="preserve">- </w:t>
      </w:r>
      <w:r w:rsidR="001E171C" w:rsidRPr="00B72BB8">
        <w:rPr>
          <w:color w:val="000000"/>
          <w:sz w:val="24"/>
          <w:szCs w:val="24"/>
        </w:rPr>
        <w:t>ф</w:t>
      </w:r>
      <w:r w:rsidRPr="00B72BB8">
        <w:rPr>
          <w:color w:val="000000"/>
          <w:sz w:val="24"/>
          <w:szCs w:val="24"/>
        </w:rPr>
        <w:t xml:space="preserve">ормирование навыков </w:t>
      </w:r>
      <w:r w:rsidRPr="00B72BB8">
        <w:rPr>
          <w:bCs/>
          <w:sz w:val="24"/>
          <w:szCs w:val="24"/>
        </w:rPr>
        <w:t xml:space="preserve"> </w:t>
      </w:r>
      <w:r w:rsidR="001E171C" w:rsidRPr="00B72BB8">
        <w:rPr>
          <w:sz w:val="24"/>
          <w:szCs w:val="24"/>
          <w:lang w:eastAsia="en-US"/>
        </w:rPr>
        <w:t>разработки программы профессионального и личностного роста</w:t>
      </w:r>
      <w:r w:rsidRPr="00B72BB8">
        <w:rPr>
          <w:bCs/>
          <w:sz w:val="24"/>
          <w:szCs w:val="24"/>
        </w:rPr>
        <w:t>.</w:t>
      </w:r>
    </w:p>
    <w:p w:rsidR="003A6A95" w:rsidRPr="00B72BB8" w:rsidRDefault="003A6A95" w:rsidP="00F8190B">
      <w:pPr>
        <w:autoSpaceDE w:val="0"/>
        <w:autoSpaceDN w:val="0"/>
        <w:adjustRightInd w:val="0"/>
        <w:spacing w:after="0" w:line="240" w:lineRule="auto"/>
        <w:jc w:val="both"/>
        <w:rPr>
          <w:rFonts w:ascii="Times New Roman" w:hAnsi="Times New Roman"/>
          <w:color w:val="000000"/>
          <w:sz w:val="24"/>
          <w:szCs w:val="24"/>
        </w:rPr>
      </w:pPr>
    </w:p>
    <w:p w:rsidR="003A6A95" w:rsidRPr="00B72BB8" w:rsidRDefault="003A6A95" w:rsidP="009655BF">
      <w:pPr>
        <w:autoSpaceDE w:val="0"/>
        <w:autoSpaceDN w:val="0"/>
        <w:adjustRightInd w:val="0"/>
        <w:spacing w:after="0" w:line="240" w:lineRule="auto"/>
        <w:ind w:firstLine="360"/>
        <w:jc w:val="both"/>
        <w:rPr>
          <w:rFonts w:ascii="Times New Roman" w:hAnsi="Times New Roman"/>
          <w:color w:val="000000"/>
          <w:sz w:val="24"/>
          <w:szCs w:val="24"/>
        </w:rPr>
      </w:pPr>
      <w:r w:rsidRPr="00B72BB8">
        <w:rPr>
          <w:rFonts w:ascii="Times New Roman" w:hAnsi="Times New Roman"/>
          <w:color w:val="000000"/>
          <w:sz w:val="24"/>
          <w:szCs w:val="24"/>
        </w:rPr>
        <w:t>Реализуется на 3 курсе в 5 семестре, на 3 курсе в 6 семестре, на 4 курсе в 7 семестре.</w:t>
      </w:r>
    </w:p>
    <w:p w:rsidR="003A6A95" w:rsidRPr="00B72BB8" w:rsidRDefault="003A6A95" w:rsidP="00F8190B">
      <w:pPr>
        <w:autoSpaceDE w:val="0"/>
        <w:autoSpaceDN w:val="0"/>
        <w:adjustRightInd w:val="0"/>
        <w:spacing w:after="0" w:line="240" w:lineRule="auto"/>
        <w:jc w:val="both"/>
        <w:rPr>
          <w:rFonts w:ascii="Times New Roman" w:hAnsi="Times New Roman"/>
          <w:sz w:val="24"/>
          <w:szCs w:val="24"/>
          <w:lang w:eastAsia="en-US"/>
        </w:rPr>
      </w:pPr>
      <w:r w:rsidRPr="00B72BB8">
        <w:rPr>
          <w:rFonts w:ascii="Times New Roman" w:hAnsi="Times New Roman"/>
          <w:color w:val="000000"/>
          <w:sz w:val="24"/>
          <w:szCs w:val="24"/>
        </w:rPr>
        <w:t xml:space="preserve">Общая трудоемкость практики </w:t>
      </w:r>
      <w:r w:rsidR="001E171C" w:rsidRPr="00B72BB8">
        <w:rPr>
          <w:rFonts w:ascii="Times New Roman" w:hAnsi="Times New Roman"/>
          <w:color w:val="000000"/>
          <w:sz w:val="24"/>
          <w:szCs w:val="24"/>
        </w:rPr>
        <w:t>3</w:t>
      </w:r>
      <w:r w:rsidRPr="00B72BB8">
        <w:rPr>
          <w:rFonts w:ascii="Times New Roman" w:hAnsi="Times New Roman"/>
          <w:color w:val="000000"/>
          <w:sz w:val="24"/>
          <w:szCs w:val="24"/>
        </w:rPr>
        <w:t xml:space="preserve"> з.е., </w:t>
      </w:r>
      <w:r w:rsidR="001E171C" w:rsidRPr="00B72BB8">
        <w:rPr>
          <w:rFonts w:ascii="Times New Roman" w:hAnsi="Times New Roman"/>
          <w:color w:val="000000"/>
          <w:sz w:val="24"/>
          <w:szCs w:val="24"/>
        </w:rPr>
        <w:t>108</w:t>
      </w:r>
      <w:r w:rsidRPr="00B72BB8">
        <w:rPr>
          <w:rFonts w:ascii="Times New Roman" w:hAnsi="Times New Roman"/>
          <w:color w:val="000000"/>
          <w:sz w:val="24"/>
          <w:szCs w:val="24"/>
        </w:rPr>
        <w:t xml:space="preserve"> ч. </w:t>
      </w:r>
    </w:p>
    <w:p w:rsidR="003A6A95" w:rsidRPr="00B72BB8" w:rsidRDefault="003A6A95" w:rsidP="00E838FF">
      <w:pPr>
        <w:pStyle w:val="31"/>
        <w:shd w:val="clear" w:color="auto" w:fill="auto"/>
        <w:spacing w:after="0" w:line="240" w:lineRule="auto"/>
        <w:ind w:firstLine="709"/>
        <w:rPr>
          <w:b/>
          <w:bCs/>
          <w:color w:val="auto"/>
        </w:rPr>
      </w:pPr>
    </w:p>
    <w:p w:rsidR="004C6791" w:rsidRDefault="004C6791" w:rsidP="004C6791">
      <w:pPr>
        <w:pStyle w:val="31"/>
        <w:shd w:val="clear" w:color="auto" w:fill="auto"/>
        <w:spacing w:after="0" w:line="240" w:lineRule="auto"/>
        <w:ind w:firstLine="709"/>
        <w:rPr>
          <w:b/>
          <w:lang w:eastAsia="hi-IN" w:bidi="hi-IN"/>
        </w:rPr>
      </w:pPr>
      <w:r>
        <w:rPr>
          <w:b/>
          <w:bCs/>
          <w:color w:val="auto"/>
        </w:rPr>
        <w:t>3</w:t>
      </w:r>
      <w:r w:rsidR="003A6A95" w:rsidRPr="00B72BB8">
        <w:rPr>
          <w:b/>
          <w:bCs/>
          <w:color w:val="auto"/>
        </w:rPr>
        <w:t xml:space="preserve">. Формы и способы проведения </w:t>
      </w:r>
      <w:r w:rsidRPr="004C6791">
        <w:rPr>
          <w:b/>
          <w:lang w:eastAsia="hi-IN" w:bidi="hi-IN"/>
        </w:rPr>
        <w:t>практики (научно-исследовательской работы)</w:t>
      </w:r>
    </w:p>
    <w:p w:rsidR="004C6791" w:rsidRDefault="004C6791" w:rsidP="004C6791">
      <w:pPr>
        <w:pStyle w:val="31"/>
        <w:shd w:val="clear" w:color="auto" w:fill="auto"/>
        <w:spacing w:after="0" w:line="240" w:lineRule="auto"/>
        <w:ind w:firstLine="709"/>
        <w:rPr>
          <w:b/>
          <w:lang w:eastAsia="hi-IN" w:bidi="hi-IN"/>
        </w:rPr>
      </w:pPr>
    </w:p>
    <w:p w:rsidR="003A6A95" w:rsidRPr="00B72BB8" w:rsidRDefault="003A6A95" w:rsidP="004C6791">
      <w:pPr>
        <w:pStyle w:val="31"/>
        <w:shd w:val="clear" w:color="auto" w:fill="auto"/>
        <w:spacing w:after="0" w:line="240" w:lineRule="auto"/>
        <w:ind w:firstLine="709"/>
      </w:pPr>
      <w:r w:rsidRPr="00B72BB8">
        <w:t>Согласно Учебному плану программы бакалавриата по направлению подготовки 44.03.01 Педагогическое образование Производственная практика (</w:t>
      </w:r>
      <w:r w:rsidR="001E171C" w:rsidRPr="00B72BB8">
        <w:rPr>
          <w:bCs/>
        </w:rPr>
        <w:t>научно-исследовательская работа</w:t>
      </w:r>
      <w:r w:rsidRPr="00B72BB8">
        <w:t>)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Производственн</w:t>
      </w:r>
      <w:r w:rsidR="001E171C" w:rsidRPr="00B72BB8">
        <w:t>ой</w:t>
      </w:r>
      <w:r w:rsidRPr="00B72BB8">
        <w:t xml:space="preserve"> практик</w:t>
      </w:r>
      <w:r w:rsidR="001E171C" w:rsidRPr="00B72BB8">
        <w:t>и</w:t>
      </w:r>
      <w:r w:rsidRPr="00B72BB8">
        <w:t xml:space="preserve"> (</w:t>
      </w:r>
      <w:r w:rsidR="001E171C" w:rsidRPr="00B72BB8">
        <w:rPr>
          <w:bCs/>
        </w:rPr>
        <w:t>научно-исследовательской работы</w:t>
      </w:r>
      <w:r w:rsidRPr="00B72BB8">
        <w:t>) может быть установлена только в соответствии с Индивидуальным учебным планом обучающегося.</w:t>
      </w:r>
    </w:p>
    <w:p w:rsidR="003A6A95" w:rsidRPr="00B72BB8" w:rsidRDefault="003A6A95" w:rsidP="003F0B31">
      <w:pPr>
        <w:pStyle w:val="31"/>
        <w:shd w:val="clear" w:color="auto" w:fill="auto"/>
        <w:spacing w:after="0" w:line="240" w:lineRule="auto"/>
        <w:ind w:firstLine="709"/>
        <w:jc w:val="both"/>
      </w:pPr>
      <w:r w:rsidRPr="00B72BB8">
        <w:t>Производственная практика (</w:t>
      </w:r>
      <w:r w:rsidR="001E171C" w:rsidRPr="00B72BB8">
        <w:rPr>
          <w:bCs/>
        </w:rPr>
        <w:t>научно-исследовательская работа</w:t>
      </w:r>
      <w:r w:rsidRPr="00B72BB8">
        <w:t xml:space="preserve">) </w:t>
      </w:r>
      <w:r w:rsidRPr="00B72BB8">
        <w:rPr>
          <w:rStyle w:val="fontstyle21"/>
        </w:rPr>
        <w:t>организуется на</w:t>
      </w:r>
      <w:r w:rsidRPr="00B72BB8">
        <w:t xml:space="preserve"> </w:t>
      </w:r>
      <w:r w:rsidRPr="00B72BB8">
        <w:rPr>
          <w:rStyle w:val="fontstyle21"/>
        </w:rPr>
        <w:t xml:space="preserve">базе </w:t>
      </w:r>
      <w:r w:rsidR="001E171C" w:rsidRPr="00B72BB8">
        <w:rPr>
          <w:rStyle w:val="fontstyle21"/>
        </w:rPr>
        <w:t xml:space="preserve">вуза и </w:t>
      </w:r>
      <w:r w:rsidRPr="00B72BB8">
        <w:rPr>
          <w:rStyle w:val="fontstyle21"/>
        </w:rPr>
        <w:t>образовательных учреждений общего образования.</w:t>
      </w:r>
    </w:p>
    <w:p w:rsidR="004C6791" w:rsidRPr="000D364B" w:rsidRDefault="004C6791" w:rsidP="004C6791">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4C6791" w:rsidRDefault="004C6791" w:rsidP="004C6791">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C6791" w:rsidRPr="00634281" w:rsidRDefault="004C6791" w:rsidP="004C6791">
      <w:pPr>
        <w:autoSpaceDE w:val="0"/>
        <w:autoSpaceDN w:val="0"/>
        <w:adjustRightInd w:val="0"/>
        <w:spacing w:after="0" w:line="240" w:lineRule="auto"/>
        <w:ind w:firstLine="360"/>
        <w:jc w:val="both"/>
        <w:rPr>
          <w:rFonts w:ascii="Times New Roman" w:hAnsi="Times New Roman"/>
          <w:color w:val="000000"/>
          <w:sz w:val="24"/>
          <w:szCs w:val="24"/>
        </w:rPr>
      </w:pPr>
    </w:p>
    <w:p w:rsidR="004C6791" w:rsidRDefault="004C6791" w:rsidP="004C6791">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C6791" w:rsidRDefault="004C6791" w:rsidP="004C6791">
      <w:pPr>
        <w:spacing w:after="0" w:line="240" w:lineRule="auto"/>
        <w:ind w:firstLine="709"/>
        <w:jc w:val="both"/>
        <w:rPr>
          <w:rFonts w:ascii="Times New Roman" w:hAnsi="Times New Roman"/>
          <w:sz w:val="24"/>
          <w:szCs w:val="24"/>
          <w:lang w:eastAsia="en-US"/>
        </w:rPr>
      </w:pPr>
    </w:p>
    <w:p w:rsidR="004C6791" w:rsidRDefault="004C6791" w:rsidP="004C6791">
      <w:pPr>
        <w:spacing w:after="0" w:line="240" w:lineRule="auto"/>
        <w:ind w:firstLine="709"/>
        <w:jc w:val="both"/>
        <w:rPr>
          <w:rFonts w:ascii="Times New Roman" w:hAnsi="Times New Roman"/>
          <w:sz w:val="24"/>
          <w:szCs w:val="24"/>
          <w:lang w:eastAsia="en-US"/>
        </w:rPr>
      </w:pPr>
    </w:p>
    <w:p w:rsidR="004C6791" w:rsidRDefault="004C6791" w:rsidP="004C6791">
      <w:pPr>
        <w:pStyle w:val="31"/>
        <w:shd w:val="clear" w:color="auto" w:fill="auto"/>
        <w:spacing w:after="0" w:line="240" w:lineRule="auto"/>
        <w:ind w:firstLine="709"/>
        <w:jc w:val="both"/>
        <w:rPr>
          <w:b/>
          <w:lang w:eastAsia="hi-IN" w:bidi="hi-IN"/>
        </w:rPr>
      </w:pPr>
      <w:r w:rsidRPr="000D364B">
        <w:rPr>
          <w:rFonts w:eastAsia="Calibri"/>
          <w:b/>
          <w:lang w:eastAsia="en-US"/>
        </w:rPr>
        <w:t xml:space="preserve">4. Организация </w:t>
      </w:r>
      <w:r>
        <w:rPr>
          <w:rFonts w:eastAsia="Calibri"/>
          <w:b/>
          <w:lang w:eastAsia="en-US"/>
        </w:rPr>
        <w:t>производственн</w:t>
      </w:r>
      <w:r w:rsidRPr="000D364B">
        <w:rPr>
          <w:rFonts w:eastAsia="Calibri"/>
          <w:b/>
          <w:lang w:eastAsia="en-US"/>
        </w:rPr>
        <w:t xml:space="preserve">ой </w:t>
      </w:r>
      <w:r w:rsidRPr="004C6791">
        <w:rPr>
          <w:b/>
          <w:lang w:eastAsia="hi-IN" w:bidi="hi-IN"/>
        </w:rPr>
        <w:t>практики (научно-исследовательской работы)</w:t>
      </w:r>
    </w:p>
    <w:p w:rsidR="004C6791" w:rsidRDefault="004C6791" w:rsidP="004C6791">
      <w:pPr>
        <w:pStyle w:val="31"/>
        <w:shd w:val="clear" w:color="auto" w:fill="auto"/>
        <w:spacing w:after="0" w:line="240" w:lineRule="auto"/>
        <w:ind w:firstLine="709"/>
        <w:jc w:val="both"/>
        <w:rPr>
          <w:rFonts w:eastAsia="Calibri"/>
          <w:b/>
          <w:lang w:eastAsia="en-US"/>
        </w:rPr>
      </w:pPr>
    </w:p>
    <w:p w:rsidR="004C6791" w:rsidRPr="000D364B" w:rsidRDefault="004C6791" w:rsidP="004C6791">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lastRenderedPageBreak/>
        <w:t>Общее руководство практикой осуществляет Омская гуманитарная академия:</w:t>
      </w:r>
    </w:p>
    <w:p w:rsidR="004C6791" w:rsidRPr="000D364B" w:rsidRDefault="004C6791" w:rsidP="004C6791">
      <w:pPr>
        <w:numPr>
          <w:ilvl w:val="0"/>
          <w:numId w:val="29"/>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4C6791" w:rsidRPr="000D364B" w:rsidRDefault="004C6791" w:rsidP="004C6791">
      <w:pPr>
        <w:numPr>
          <w:ilvl w:val="0"/>
          <w:numId w:val="29"/>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4C6791" w:rsidRPr="000D364B" w:rsidRDefault="004C6791" w:rsidP="004C6791">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4C6791" w:rsidRPr="000D364B" w:rsidRDefault="004C6791" w:rsidP="004C6791">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4C6791" w:rsidRPr="000D364B" w:rsidRDefault="004C6791" w:rsidP="004C6791">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4C6791" w:rsidRPr="000D364B" w:rsidRDefault="004C6791" w:rsidP="004C6791">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4C6791" w:rsidRPr="000D364B" w:rsidRDefault="004C6791" w:rsidP="004C6791">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4C6791" w:rsidRPr="000D364B" w:rsidRDefault="004C6791" w:rsidP="004C6791">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4C6791" w:rsidRPr="000D364B" w:rsidRDefault="004C6791" w:rsidP="004C6791">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4C6791" w:rsidRPr="000D364B" w:rsidRDefault="004C6791" w:rsidP="004C6791">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4C6791" w:rsidRPr="000D364B" w:rsidRDefault="004C6791" w:rsidP="004C6791">
      <w:pPr>
        <w:numPr>
          <w:ilvl w:val="0"/>
          <w:numId w:val="30"/>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4C6791" w:rsidRPr="000D364B" w:rsidRDefault="004C6791" w:rsidP="004C6791">
      <w:pPr>
        <w:numPr>
          <w:ilvl w:val="0"/>
          <w:numId w:val="3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4C6791" w:rsidRPr="000D364B" w:rsidRDefault="004C6791" w:rsidP="004C6791">
      <w:pPr>
        <w:numPr>
          <w:ilvl w:val="0"/>
          <w:numId w:val="3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4C6791" w:rsidRPr="000D364B" w:rsidRDefault="004C6791" w:rsidP="004C6791">
      <w:pPr>
        <w:numPr>
          <w:ilvl w:val="0"/>
          <w:numId w:val="3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4C6791" w:rsidRPr="000D364B" w:rsidRDefault="004C6791" w:rsidP="004C6791">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4C6791" w:rsidRPr="000D364B" w:rsidRDefault="004C6791" w:rsidP="004C6791">
      <w:pPr>
        <w:numPr>
          <w:ilvl w:val="0"/>
          <w:numId w:val="31"/>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4C6791" w:rsidRPr="000D364B" w:rsidRDefault="004C6791" w:rsidP="004C6791">
      <w:pPr>
        <w:numPr>
          <w:ilvl w:val="0"/>
          <w:numId w:val="31"/>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4C6791" w:rsidRPr="000D364B" w:rsidRDefault="004C6791" w:rsidP="004C6791">
      <w:pPr>
        <w:numPr>
          <w:ilvl w:val="0"/>
          <w:numId w:val="31"/>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4C6791" w:rsidRPr="000D364B" w:rsidRDefault="004C6791" w:rsidP="004C6791">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4C6791" w:rsidRPr="000D364B" w:rsidRDefault="004C6791" w:rsidP="004C6791">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4C6791" w:rsidRPr="000D364B" w:rsidRDefault="004C6791" w:rsidP="004C6791">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4C6791" w:rsidRPr="000D364B" w:rsidRDefault="004C6791" w:rsidP="004C6791">
      <w:pPr>
        <w:spacing w:after="0" w:line="240" w:lineRule="auto"/>
        <w:ind w:firstLine="708"/>
        <w:jc w:val="both"/>
        <w:rPr>
          <w:rFonts w:ascii="Times New Roman" w:eastAsia="Calibri" w:hAnsi="Times New Roman"/>
          <w:sz w:val="24"/>
          <w:szCs w:val="24"/>
          <w:lang w:eastAsia="en-US"/>
        </w:rPr>
      </w:pPr>
    </w:p>
    <w:p w:rsidR="004C6791" w:rsidRDefault="004C6791" w:rsidP="004C6791">
      <w:pPr>
        <w:pStyle w:val="31"/>
        <w:shd w:val="clear" w:color="auto" w:fill="auto"/>
        <w:spacing w:after="0" w:line="240" w:lineRule="auto"/>
        <w:ind w:firstLine="709"/>
        <w:rPr>
          <w:b/>
          <w:lang w:eastAsia="hi-IN" w:bidi="hi-IN"/>
        </w:rPr>
      </w:pPr>
      <w:r w:rsidRPr="005B1730">
        <w:rPr>
          <w:b/>
          <w:bCs/>
          <w:lang w:eastAsia="en-US"/>
        </w:rPr>
        <w:t xml:space="preserve">Подведение итогов прохождения </w:t>
      </w:r>
      <w:r>
        <w:rPr>
          <w:rFonts w:eastAsia="Calibri"/>
          <w:b/>
          <w:lang w:eastAsia="en-US"/>
        </w:rPr>
        <w:t>производственн</w:t>
      </w:r>
      <w:r w:rsidRPr="005B1730">
        <w:rPr>
          <w:rFonts w:eastAsia="Calibri"/>
          <w:b/>
          <w:lang w:eastAsia="en-US"/>
        </w:rPr>
        <w:t xml:space="preserve">ой </w:t>
      </w:r>
      <w:r w:rsidRPr="004C6791">
        <w:rPr>
          <w:b/>
          <w:lang w:eastAsia="hi-IN" w:bidi="hi-IN"/>
        </w:rPr>
        <w:t xml:space="preserve">практики </w:t>
      </w:r>
    </w:p>
    <w:p w:rsidR="004C6791" w:rsidRDefault="004C6791" w:rsidP="004C6791">
      <w:pPr>
        <w:pStyle w:val="31"/>
        <w:shd w:val="clear" w:color="auto" w:fill="auto"/>
        <w:spacing w:after="0" w:line="240" w:lineRule="auto"/>
        <w:ind w:firstLine="709"/>
        <w:rPr>
          <w:b/>
          <w:lang w:eastAsia="hi-IN" w:bidi="hi-IN"/>
        </w:rPr>
      </w:pPr>
      <w:r w:rsidRPr="004C6791">
        <w:rPr>
          <w:b/>
          <w:lang w:eastAsia="hi-IN" w:bidi="hi-IN"/>
        </w:rPr>
        <w:lastRenderedPageBreak/>
        <w:t>(научно-исследовательской работы)</w:t>
      </w:r>
    </w:p>
    <w:p w:rsidR="004C6791" w:rsidRDefault="004C6791" w:rsidP="004C6791">
      <w:pPr>
        <w:pStyle w:val="211"/>
        <w:spacing w:after="0" w:line="200" w:lineRule="atLeast"/>
        <w:ind w:right="-330" w:firstLine="495"/>
        <w:jc w:val="both"/>
        <w:rPr>
          <w:rFonts w:eastAsia="Calibri"/>
          <w:b/>
          <w:sz w:val="24"/>
          <w:szCs w:val="24"/>
          <w:lang w:eastAsia="en-US"/>
        </w:rPr>
      </w:pPr>
    </w:p>
    <w:p w:rsidR="004C6791" w:rsidRPr="00634281" w:rsidRDefault="004C6791" w:rsidP="004C6791">
      <w:pPr>
        <w:pStyle w:val="211"/>
        <w:spacing w:after="0" w:line="200" w:lineRule="atLeast"/>
        <w:ind w:right="-330" w:firstLine="495"/>
        <w:jc w:val="both"/>
        <w:rPr>
          <w:sz w:val="24"/>
          <w:szCs w:val="24"/>
        </w:rPr>
      </w:pPr>
      <w:bookmarkStart w:id="0" w:name="bookmark10"/>
      <w:r w:rsidRPr="00634281">
        <w:rPr>
          <w:sz w:val="24"/>
          <w:szCs w:val="24"/>
        </w:rPr>
        <w:t xml:space="preserve">Срок сдачи студентами отчета о практике на кафедру </w:t>
      </w:r>
      <w:r w:rsidRPr="00DD3712">
        <w:rPr>
          <w:sz w:val="24"/>
          <w:szCs w:val="24"/>
        </w:rPr>
        <w:t xml:space="preserve">педагогики, психологи и социальной работы устанавливается в соответствии с </w:t>
      </w:r>
      <w:r>
        <w:rPr>
          <w:sz w:val="24"/>
          <w:szCs w:val="24"/>
        </w:rPr>
        <w:t>учебн</w:t>
      </w:r>
      <w:r w:rsidRPr="00DD3712">
        <w:rPr>
          <w:sz w:val="24"/>
          <w:szCs w:val="24"/>
        </w:rPr>
        <w:t xml:space="preserve">ым планом и графиком </w:t>
      </w:r>
      <w:r>
        <w:rPr>
          <w:sz w:val="24"/>
          <w:szCs w:val="24"/>
        </w:rPr>
        <w:t>учебн</w:t>
      </w:r>
      <w:r w:rsidRPr="00DD3712">
        <w:rPr>
          <w:sz w:val="24"/>
          <w:szCs w:val="24"/>
        </w:rPr>
        <w:t xml:space="preserve">ого процесса. </w:t>
      </w:r>
    </w:p>
    <w:p w:rsidR="004C6791" w:rsidRPr="005B1730" w:rsidRDefault="004C6791" w:rsidP="004C6791">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4C6791" w:rsidRPr="005B1730" w:rsidRDefault="004C6791" w:rsidP="004C6791">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4C6791" w:rsidRPr="005B1730" w:rsidRDefault="004C6791" w:rsidP="004C6791">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4C6791" w:rsidRPr="005B1730" w:rsidRDefault="004C6791" w:rsidP="004C6791">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4C6791" w:rsidRPr="005B1730" w:rsidRDefault="004C6791" w:rsidP="004C6791">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4C6791" w:rsidRPr="005B1730" w:rsidRDefault="004C6791" w:rsidP="004C6791">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4C6791" w:rsidRPr="005B1730" w:rsidRDefault="004C6791" w:rsidP="004C6791">
      <w:pPr>
        <w:widowControl w:val="0"/>
        <w:numPr>
          <w:ilvl w:val="0"/>
          <w:numId w:val="3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4C6791" w:rsidRPr="005B1730" w:rsidRDefault="004C6791" w:rsidP="004C6791">
      <w:pPr>
        <w:widowControl w:val="0"/>
        <w:numPr>
          <w:ilvl w:val="0"/>
          <w:numId w:val="3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4C6791" w:rsidRPr="005B1730" w:rsidRDefault="004C6791" w:rsidP="004C6791">
      <w:pPr>
        <w:widowControl w:val="0"/>
        <w:numPr>
          <w:ilvl w:val="0"/>
          <w:numId w:val="32"/>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4C6791" w:rsidRPr="005B1730" w:rsidRDefault="004C6791" w:rsidP="004C6791">
      <w:pPr>
        <w:widowControl w:val="0"/>
        <w:numPr>
          <w:ilvl w:val="0"/>
          <w:numId w:val="3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4C6791" w:rsidRPr="005B1730" w:rsidRDefault="004C6791" w:rsidP="004C6791">
      <w:pPr>
        <w:widowControl w:val="0"/>
        <w:numPr>
          <w:ilvl w:val="0"/>
          <w:numId w:val="3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4C6791" w:rsidRPr="005B1730" w:rsidRDefault="004C6791" w:rsidP="004C6791">
      <w:pPr>
        <w:widowControl w:val="0"/>
        <w:numPr>
          <w:ilvl w:val="0"/>
          <w:numId w:val="32"/>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4C6791" w:rsidRPr="005B1730" w:rsidRDefault="004C6791" w:rsidP="004C6791">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4C6791" w:rsidRPr="005B1730" w:rsidRDefault="004C6791" w:rsidP="004C6791">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4C6791" w:rsidRPr="005B1730" w:rsidRDefault="004C6791" w:rsidP="004C6791">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4C6791" w:rsidRPr="005B1730" w:rsidRDefault="004C6791" w:rsidP="004C6791">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C6791" w:rsidRPr="005B1730" w:rsidRDefault="004C6791" w:rsidP="004C6791">
      <w:pPr>
        <w:spacing w:after="0" w:line="240" w:lineRule="auto"/>
        <w:ind w:firstLine="709"/>
        <w:rPr>
          <w:rFonts w:ascii="Times New Roman" w:eastAsia="Calibri" w:hAnsi="Times New Roman"/>
          <w:b/>
          <w:sz w:val="24"/>
          <w:szCs w:val="24"/>
          <w:lang w:eastAsia="en-US"/>
        </w:rPr>
      </w:pPr>
    </w:p>
    <w:p w:rsidR="004C6791" w:rsidRPr="005B1730" w:rsidRDefault="004C6791" w:rsidP="004C6791">
      <w:pPr>
        <w:widowControl w:val="0"/>
        <w:suppressAutoHyphens/>
        <w:autoSpaceDE w:val="0"/>
        <w:spacing w:after="0" w:line="240" w:lineRule="auto"/>
        <w:jc w:val="center"/>
        <w:rPr>
          <w:rFonts w:ascii="Times New Roman" w:hAnsi="Times New Roman"/>
          <w:b/>
          <w:bCs/>
          <w:sz w:val="24"/>
          <w:szCs w:val="24"/>
          <w:lang w:eastAsia="hi-IN" w:bidi="hi-IN"/>
        </w:rPr>
      </w:pPr>
    </w:p>
    <w:p w:rsidR="003A6A95" w:rsidRPr="00B72BB8" w:rsidRDefault="004C6791" w:rsidP="004C6791">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Pr="00426652">
        <w:rPr>
          <w:rFonts w:ascii="Times New Roman" w:hAnsi="Times New Roman"/>
          <w:b/>
          <w:sz w:val="24"/>
          <w:szCs w:val="24"/>
        </w:rPr>
        <w:t xml:space="preserve">. Содержание </w:t>
      </w:r>
      <w:r w:rsidRPr="00426652">
        <w:rPr>
          <w:rFonts w:ascii="Times New Roman" w:hAnsi="Times New Roman"/>
          <w:b/>
          <w:bCs/>
          <w:sz w:val="24"/>
          <w:szCs w:val="24"/>
        </w:rPr>
        <w:t>производственной</w:t>
      </w:r>
      <w:r>
        <w:rPr>
          <w:rFonts w:ascii="Times New Roman" w:hAnsi="Times New Roman"/>
          <w:b/>
          <w:bCs/>
          <w:sz w:val="24"/>
          <w:szCs w:val="24"/>
        </w:rPr>
        <w:t xml:space="preserve"> </w:t>
      </w:r>
      <w:r w:rsidR="003A6A95" w:rsidRPr="00B72BB8">
        <w:rPr>
          <w:rFonts w:ascii="Times New Roman" w:hAnsi="Times New Roman"/>
          <w:b/>
          <w:bCs/>
          <w:sz w:val="24"/>
          <w:szCs w:val="24"/>
        </w:rPr>
        <w:t>практики (</w:t>
      </w:r>
      <w:r w:rsidR="001E171C" w:rsidRPr="00B72BB8">
        <w:rPr>
          <w:rFonts w:ascii="Times New Roman" w:hAnsi="Times New Roman"/>
          <w:b/>
          <w:bCs/>
          <w:sz w:val="24"/>
          <w:szCs w:val="24"/>
        </w:rPr>
        <w:t>научно-исследовательской работы</w:t>
      </w:r>
      <w:r w:rsidR="003A6A95" w:rsidRPr="00B72BB8">
        <w:rPr>
          <w:rFonts w:ascii="Times New Roman" w:hAnsi="Times New Roman"/>
          <w:b/>
          <w:bCs/>
          <w:sz w:val="24"/>
          <w:szCs w:val="24"/>
        </w:rPr>
        <w:t>)</w:t>
      </w:r>
    </w:p>
    <w:p w:rsidR="003A6A95" w:rsidRPr="00B72BB8" w:rsidRDefault="003A6A95" w:rsidP="0022112F">
      <w:pPr>
        <w:pStyle w:val="24"/>
        <w:shd w:val="clear" w:color="auto" w:fill="auto"/>
        <w:spacing w:after="0" w:line="240" w:lineRule="auto"/>
        <w:ind w:firstLine="709"/>
        <w:jc w:val="both"/>
        <w:rPr>
          <w:sz w:val="24"/>
          <w:szCs w:val="24"/>
        </w:rPr>
      </w:pPr>
    </w:p>
    <w:bookmarkEnd w:id="0"/>
    <w:p w:rsidR="004C6791" w:rsidRPr="00426652" w:rsidRDefault="004C6791" w:rsidP="004C6791">
      <w:pPr>
        <w:pStyle w:val="24"/>
        <w:shd w:val="clear" w:color="auto" w:fill="auto"/>
        <w:spacing w:after="0" w:line="240" w:lineRule="auto"/>
        <w:ind w:firstLine="709"/>
        <w:jc w:val="both"/>
        <w:rPr>
          <w:sz w:val="24"/>
          <w:szCs w:val="24"/>
        </w:rPr>
      </w:pPr>
      <w:r w:rsidRPr="00426652">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Pr>
          <w:sz w:val="24"/>
          <w:szCs w:val="24"/>
        </w:rPr>
        <w:t>я</w:t>
      </w:r>
      <w:r w:rsidRPr="00426652">
        <w:rPr>
          <w:sz w:val="24"/>
          <w:szCs w:val="24"/>
        </w:rPr>
        <w:t xml:space="preserve"> </w:t>
      </w:r>
      <w:r>
        <w:rPr>
          <w:sz w:val="24"/>
          <w:szCs w:val="24"/>
        </w:rPr>
        <w:t>4,5</w:t>
      </w:r>
      <w:r w:rsidRPr="00426652">
        <w:rPr>
          <w:sz w:val="24"/>
          <w:szCs w:val="24"/>
        </w:rPr>
        <w:t>).</w:t>
      </w:r>
    </w:p>
    <w:p w:rsidR="003A6A95" w:rsidRPr="00B72BB8" w:rsidRDefault="003A6A95" w:rsidP="009655BF">
      <w:pPr>
        <w:spacing w:after="0"/>
        <w:ind w:firstLine="708"/>
        <w:jc w:val="both"/>
        <w:rPr>
          <w:rStyle w:val="fontstyle01"/>
          <w:bCs/>
          <w:sz w:val="24"/>
          <w:szCs w:val="24"/>
        </w:rPr>
      </w:pPr>
      <w:r w:rsidRPr="00B72BB8">
        <w:rPr>
          <w:rStyle w:val="fontstyle01"/>
          <w:sz w:val="24"/>
          <w:szCs w:val="24"/>
        </w:rPr>
        <w:t xml:space="preserve">Разделы предоставляемого руководителю практики отчета </w:t>
      </w:r>
      <w:r w:rsidRPr="00B72BB8">
        <w:rPr>
          <w:rStyle w:val="fontstyle01"/>
          <w:bCs/>
          <w:sz w:val="24"/>
          <w:szCs w:val="24"/>
        </w:rPr>
        <w:t>соответствуют частям / этапам прохождения практики.</w:t>
      </w:r>
    </w:p>
    <w:p w:rsidR="003A6A95" w:rsidRPr="00B72BB8" w:rsidRDefault="003A6A95" w:rsidP="009655BF">
      <w:pPr>
        <w:spacing w:after="0"/>
        <w:jc w:val="center"/>
        <w:rPr>
          <w:rStyle w:val="fontstyle01"/>
          <w:sz w:val="24"/>
          <w:szCs w:val="24"/>
        </w:rPr>
      </w:pPr>
      <w:r w:rsidRPr="00B72BB8">
        <w:rPr>
          <w:rStyle w:val="af1"/>
        </w:rPr>
        <w:t xml:space="preserve"> </w:t>
      </w:r>
      <w:r w:rsidRPr="00B72BB8">
        <w:rPr>
          <w:rStyle w:val="fontstyle01"/>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B72BB8" w:rsidRDefault="003A6A95" w:rsidP="009655BF">
      <w:pPr>
        <w:spacing w:after="0"/>
        <w:jc w:val="center"/>
        <w:rPr>
          <w:rStyle w:val="fontstyle01"/>
          <w:sz w:val="24"/>
          <w:szCs w:val="24"/>
        </w:rPr>
      </w:pPr>
    </w:p>
    <w:p w:rsidR="003A6A95" w:rsidRPr="00B72BB8" w:rsidRDefault="003A6A95" w:rsidP="005C2DF3">
      <w:pPr>
        <w:jc w:val="center"/>
        <w:rPr>
          <w:rStyle w:val="fontstyle01"/>
          <w:b/>
          <w:sz w:val="24"/>
          <w:szCs w:val="24"/>
        </w:rPr>
      </w:pPr>
      <w:r w:rsidRPr="00B72BB8">
        <w:rPr>
          <w:rStyle w:val="fontstyle01"/>
          <w:b/>
          <w:sz w:val="24"/>
          <w:szCs w:val="24"/>
        </w:rPr>
        <w:t xml:space="preserve">Часть первая – </w:t>
      </w:r>
      <w:r w:rsidR="001E171C" w:rsidRPr="00B72BB8">
        <w:rPr>
          <w:rStyle w:val="fontstyle01"/>
          <w:b/>
          <w:sz w:val="24"/>
          <w:szCs w:val="24"/>
        </w:rPr>
        <w:t>3</w:t>
      </w:r>
      <w:r w:rsidRPr="00B72BB8">
        <w:rPr>
          <w:rStyle w:val="fontstyle01"/>
          <w:b/>
          <w:sz w:val="24"/>
          <w:szCs w:val="24"/>
        </w:rPr>
        <w:t xml:space="preserve"> курс, </w:t>
      </w:r>
      <w:r w:rsidR="001E171C" w:rsidRPr="00B72BB8">
        <w:rPr>
          <w:rStyle w:val="fontstyle01"/>
          <w:b/>
          <w:sz w:val="24"/>
          <w:szCs w:val="24"/>
        </w:rPr>
        <w:t>5</w:t>
      </w:r>
      <w:r w:rsidRPr="00B72BB8">
        <w:rPr>
          <w:rStyle w:val="fontstyle01"/>
          <w:b/>
          <w:sz w:val="24"/>
          <w:szCs w:val="24"/>
        </w:rPr>
        <w:t xml:space="preserve"> семестр (</w:t>
      </w:r>
      <w:r w:rsidR="001E171C" w:rsidRPr="00B72BB8">
        <w:rPr>
          <w:rStyle w:val="fontstyle01"/>
          <w:b/>
          <w:sz w:val="24"/>
          <w:szCs w:val="24"/>
        </w:rPr>
        <w:t>4</w:t>
      </w:r>
      <w:r w:rsidRPr="00B72BB8">
        <w:rPr>
          <w:rStyle w:val="fontstyle01"/>
          <w:b/>
          <w:sz w:val="24"/>
          <w:szCs w:val="24"/>
        </w:rPr>
        <w:t xml:space="preserve"> дн</w:t>
      </w:r>
      <w:r w:rsidR="001E171C" w:rsidRPr="00B72BB8">
        <w:rPr>
          <w:rStyle w:val="fontstyle01"/>
          <w:b/>
          <w:sz w:val="24"/>
          <w:szCs w:val="24"/>
        </w:rPr>
        <w:t>я</w:t>
      </w:r>
      <w:r w:rsidRPr="00B72BB8">
        <w:rPr>
          <w:rStyle w:val="fontstyle01"/>
          <w:b/>
          <w:sz w:val="24"/>
          <w:szCs w:val="24"/>
        </w:rPr>
        <w:t xml:space="preserve">, </w:t>
      </w:r>
      <w:r w:rsidR="001E171C" w:rsidRPr="00B72BB8">
        <w:rPr>
          <w:rStyle w:val="fontstyle01"/>
          <w:b/>
          <w:sz w:val="24"/>
          <w:szCs w:val="24"/>
        </w:rPr>
        <w:t>36</w:t>
      </w:r>
      <w:r w:rsidRPr="00B72BB8">
        <w:rPr>
          <w:rStyle w:val="fontstyle01"/>
          <w:b/>
          <w:sz w:val="24"/>
          <w:szCs w:val="24"/>
        </w:rPr>
        <w:t xml:space="preserve"> ч.)</w:t>
      </w:r>
    </w:p>
    <w:p w:rsidR="003A6A95" w:rsidRPr="00B72BB8" w:rsidRDefault="003A6A95" w:rsidP="007560E1">
      <w:pPr>
        <w:pStyle w:val="24"/>
        <w:spacing w:after="0" w:line="240" w:lineRule="auto"/>
        <w:ind w:firstLine="708"/>
        <w:jc w:val="both"/>
        <w:rPr>
          <w:b/>
          <w:sz w:val="24"/>
          <w:szCs w:val="24"/>
        </w:rPr>
      </w:pPr>
      <w:r w:rsidRPr="00B72BB8">
        <w:rPr>
          <w:b/>
          <w:sz w:val="24"/>
          <w:szCs w:val="24"/>
        </w:rPr>
        <w:t xml:space="preserve">В соответствии с учебным планом </w:t>
      </w:r>
      <w:r w:rsidRPr="00B72BB8">
        <w:rPr>
          <w:sz w:val="24"/>
          <w:szCs w:val="24"/>
        </w:rPr>
        <w:t>Производственная практика (</w:t>
      </w:r>
      <w:r w:rsidR="001E171C" w:rsidRPr="00B72BB8">
        <w:rPr>
          <w:bCs/>
          <w:sz w:val="24"/>
          <w:szCs w:val="24"/>
        </w:rPr>
        <w:t>научно-исследовательская работа</w:t>
      </w:r>
      <w:r w:rsidRPr="00B72BB8">
        <w:rPr>
          <w:sz w:val="24"/>
          <w:szCs w:val="24"/>
        </w:rPr>
        <w:t xml:space="preserve">) </w:t>
      </w:r>
      <w:r w:rsidRPr="00B72BB8">
        <w:rPr>
          <w:color w:val="000000"/>
          <w:sz w:val="24"/>
          <w:szCs w:val="24"/>
        </w:rPr>
        <w:t xml:space="preserve"> </w:t>
      </w:r>
      <w:r w:rsidRPr="00B72BB8">
        <w:rPr>
          <w:b/>
          <w:sz w:val="24"/>
          <w:szCs w:val="24"/>
        </w:rPr>
        <w:t>включает следующие разделы:</w:t>
      </w:r>
    </w:p>
    <w:p w:rsidR="003A6A95" w:rsidRPr="00B72BB8" w:rsidRDefault="003A6A95" w:rsidP="00F51C9C">
      <w:pPr>
        <w:spacing w:after="0" w:line="240" w:lineRule="auto"/>
        <w:rPr>
          <w:rFonts w:ascii="Times New Roman" w:hAnsi="Times New Roman"/>
          <w:b/>
          <w:bCs/>
          <w:color w:val="000000"/>
          <w:sz w:val="24"/>
          <w:szCs w:val="24"/>
        </w:rPr>
      </w:pPr>
    </w:p>
    <w:p w:rsidR="00D82FF7" w:rsidRPr="00B72BB8" w:rsidRDefault="007560E1" w:rsidP="00D82FF7">
      <w:pPr>
        <w:rPr>
          <w:rFonts w:ascii="Times New Roman" w:hAnsi="Times New Roman"/>
          <w:b/>
          <w:bCs/>
          <w:color w:val="000000"/>
          <w:sz w:val="24"/>
          <w:szCs w:val="24"/>
        </w:rPr>
      </w:pPr>
      <w:r w:rsidRPr="00B72BB8">
        <w:rPr>
          <w:rFonts w:ascii="Times New Roman" w:hAnsi="Times New Roman"/>
          <w:b/>
          <w:bCs/>
          <w:color w:val="000000"/>
          <w:sz w:val="24"/>
          <w:szCs w:val="24"/>
        </w:rPr>
        <w:t xml:space="preserve">1. </w:t>
      </w:r>
      <w:r w:rsidR="00D82FF7" w:rsidRPr="00B72BB8">
        <w:rPr>
          <w:rFonts w:ascii="Times New Roman" w:hAnsi="Times New Roman"/>
          <w:b/>
          <w:bCs/>
          <w:color w:val="000000"/>
          <w:sz w:val="24"/>
          <w:szCs w:val="24"/>
        </w:rPr>
        <w:t>Введение в проектную и исследовательскую деятельность.</w:t>
      </w:r>
    </w:p>
    <w:p w:rsidR="00D82FF7" w:rsidRPr="00B72BB8" w:rsidRDefault="008F290C" w:rsidP="00D82FF7">
      <w:pPr>
        <w:pStyle w:val="ac"/>
        <w:rPr>
          <w:bCs/>
        </w:rPr>
      </w:pPr>
      <w:r w:rsidRPr="00B72BB8">
        <w:rPr>
          <w:bCs/>
        </w:rPr>
        <w:t xml:space="preserve">- </w:t>
      </w:r>
      <w:r w:rsidR="00D82FF7" w:rsidRPr="00B72BB8">
        <w:rPr>
          <w:bCs/>
        </w:rPr>
        <w:t>Изуч</w:t>
      </w:r>
      <w:r w:rsidRPr="00B72BB8">
        <w:rPr>
          <w:bCs/>
        </w:rPr>
        <w:t xml:space="preserve">ить </w:t>
      </w:r>
      <w:r w:rsidR="00D82FF7" w:rsidRPr="00B72BB8">
        <w:rPr>
          <w:bCs/>
        </w:rPr>
        <w:t>особенност</w:t>
      </w:r>
      <w:r w:rsidRPr="00B72BB8">
        <w:rPr>
          <w:bCs/>
        </w:rPr>
        <w:t>и</w:t>
      </w:r>
      <w:r w:rsidR="00D82FF7" w:rsidRPr="00B72BB8">
        <w:rPr>
          <w:bCs/>
        </w:rPr>
        <w:t xml:space="preserve">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D82FF7" w:rsidRPr="00B72BB8" w:rsidRDefault="00D82FF7" w:rsidP="00D82FF7">
      <w:pPr>
        <w:pStyle w:val="ac"/>
        <w:rPr>
          <w:b/>
          <w:bCs/>
        </w:rPr>
      </w:pPr>
      <w:r w:rsidRPr="00B72BB8">
        <w:rPr>
          <w:b/>
          <w:bCs/>
        </w:rPr>
        <w:lastRenderedPageBreak/>
        <w:t>2. Психолого-педагогическая диагностика.</w:t>
      </w:r>
    </w:p>
    <w:p w:rsidR="006C687F" w:rsidRPr="00B72BB8" w:rsidRDefault="006C687F" w:rsidP="00D82FF7">
      <w:pPr>
        <w:pStyle w:val="ac"/>
        <w:rPr>
          <w:bCs/>
        </w:rPr>
      </w:pPr>
      <w:r w:rsidRPr="00B72BB8">
        <w:rPr>
          <w:bCs/>
        </w:rPr>
        <w:t xml:space="preserve">- </w:t>
      </w:r>
      <w:r w:rsidR="00D82FF7" w:rsidRPr="00B72BB8">
        <w:rPr>
          <w:bCs/>
        </w:rPr>
        <w:t>Изуч</w:t>
      </w:r>
      <w:r w:rsidRPr="00B72BB8">
        <w:rPr>
          <w:bCs/>
        </w:rPr>
        <w:t>ить психолого-педагогические диагностические методики.</w:t>
      </w:r>
    </w:p>
    <w:p w:rsidR="00D82FF7" w:rsidRPr="00B72BB8" w:rsidRDefault="006C687F" w:rsidP="00D82FF7">
      <w:pPr>
        <w:pStyle w:val="ac"/>
      </w:pPr>
      <w:r w:rsidRPr="00B72BB8">
        <w:rPr>
          <w:bCs/>
        </w:rPr>
        <w:t>- П</w:t>
      </w:r>
      <w:r w:rsidR="00D82FF7" w:rsidRPr="00B72BB8">
        <w:t>ре</w:t>
      </w:r>
      <w:r w:rsidRPr="00B72BB8">
        <w:t xml:space="preserve">дставить и </w:t>
      </w:r>
      <w:r w:rsidR="00D82FF7" w:rsidRPr="00B72BB8">
        <w:t>апроб</w:t>
      </w:r>
      <w:r w:rsidRPr="00B72BB8">
        <w:t xml:space="preserve">ировать </w:t>
      </w:r>
      <w:r w:rsidR="00D82FF7" w:rsidRPr="00B72BB8">
        <w:t xml:space="preserve"> в группе </w:t>
      </w:r>
      <w:r w:rsidRPr="00B72BB8">
        <w:t xml:space="preserve">одну из </w:t>
      </w:r>
      <w:r w:rsidR="00D82FF7" w:rsidRPr="00B72BB8">
        <w:t>диагностических методик.</w:t>
      </w:r>
    </w:p>
    <w:p w:rsidR="00D82FF7" w:rsidRPr="00B72BB8" w:rsidRDefault="00D82FF7" w:rsidP="007560E1">
      <w:pPr>
        <w:spacing w:after="0" w:line="240" w:lineRule="auto"/>
        <w:ind w:firstLine="360"/>
        <w:rPr>
          <w:rFonts w:ascii="Times New Roman" w:hAnsi="Times New Roman"/>
          <w:color w:val="000000"/>
          <w:sz w:val="24"/>
          <w:szCs w:val="24"/>
        </w:rPr>
      </w:pPr>
      <w:r w:rsidRPr="00B72BB8">
        <w:rPr>
          <w:rStyle w:val="fontstyle01"/>
          <w:sz w:val="24"/>
          <w:szCs w:val="24"/>
        </w:rPr>
        <w:t xml:space="preserve">Итоговое задание: </w:t>
      </w:r>
      <w:r w:rsidR="006C687F" w:rsidRPr="00B72BB8">
        <w:rPr>
          <w:rFonts w:ascii="Times New Roman" w:hAnsi="Times New Roman"/>
          <w:sz w:val="24"/>
          <w:szCs w:val="24"/>
        </w:rPr>
        <w:t>презентация и</w:t>
      </w:r>
      <w:r w:rsidR="006C687F" w:rsidRPr="00B72BB8">
        <w:rPr>
          <w:rFonts w:ascii="Times New Roman" w:hAnsi="Times New Roman"/>
          <w:color w:val="000000"/>
          <w:sz w:val="24"/>
          <w:szCs w:val="24"/>
        </w:rPr>
        <w:t xml:space="preserve"> </w:t>
      </w:r>
      <w:r w:rsidRPr="00B72BB8">
        <w:rPr>
          <w:rFonts w:ascii="Times New Roman" w:hAnsi="Times New Roman"/>
          <w:color w:val="000000"/>
          <w:sz w:val="24"/>
          <w:szCs w:val="24"/>
        </w:rPr>
        <w:t xml:space="preserve">анализ </w:t>
      </w:r>
      <w:r w:rsidR="007560E1" w:rsidRPr="00B72BB8">
        <w:rPr>
          <w:rFonts w:ascii="Times New Roman" w:hAnsi="Times New Roman"/>
          <w:color w:val="000000"/>
          <w:sz w:val="24"/>
          <w:szCs w:val="24"/>
        </w:rPr>
        <w:t xml:space="preserve">результатов </w:t>
      </w:r>
      <w:r w:rsidRPr="00B72BB8">
        <w:rPr>
          <w:rFonts w:ascii="Times New Roman" w:hAnsi="Times New Roman"/>
          <w:color w:val="000000"/>
          <w:sz w:val="24"/>
          <w:szCs w:val="24"/>
        </w:rPr>
        <w:t>апробации одной из диагностических методик</w:t>
      </w:r>
      <w:r w:rsidR="007560E1" w:rsidRPr="00B72BB8">
        <w:rPr>
          <w:rFonts w:ascii="Times New Roman" w:hAnsi="Times New Roman"/>
          <w:color w:val="000000"/>
          <w:sz w:val="24"/>
          <w:szCs w:val="24"/>
        </w:rPr>
        <w:t>.</w:t>
      </w:r>
    </w:p>
    <w:p w:rsidR="007560E1" w:rsidRPr="00B72BB8" w:rsidRDefault="007560E1" w:rsidP="007560E1">
      <w:pPr>
        <w:spacing w:after="0" w:line="240" w:lineRule="auto"/>
        <w:ind w:firstLine="360"/>
        <w:rPr>
          <w:rFonts w:ascii="Times New Roman" w:hAnsi="Times New Roman"/>
          <w:color w:val="000000"/>
          <w:sz w:val="24"/>
          <w:szCs w:val="24"/>
        </w:rPr>
      </w:pPr>
      <w:r w:rsidRPr="00B72BB8">
        <w:rPr>
          <w:rFonts w:ascii="Times New Roman" w:hAnsi="Times New Roman"/>
          <w:color w:val="000000"/>
          <w:sz w:val="24"/>
          <w:szCs w:val="24"/>
        </w:rPr>
        <w:t>Результаты апробации диагностическ</w:t>
      </w:r>
      <w:r w:rsidR="006C687F" w:rsidRPr="00B72BB8">
        <w:rPr>
          <w:rFonts w:ascii="Times New Roman" w:hAnsi="Times New Roman"/>
          <w:color w:val="000000"/>
          <w:sz w:val="24"/>
          <w:szCs w:val="24"/>
        </w:rPr>
        <w:t>ой</w:t>
      </w:r>
      <w:r w:rsidRPr="00B72BB8">
        <w:rPr>
          <w:rFonts w:ascii="Times New Roman" w:hAnsi="Times New Roman"/>
          <w:color w:val="000000"/>
          <w:sz w:val="24"/>
          <w:szCs w:val="24"/>
        </w:rPr>
        <w:t xml:space="preserve"> методик</w:t>
      </w:r>
      <w:r w:rsidR="006C687F" w:rsidRPr="00B72BB8">
        <w:rPr>
          <w:rFonts w:ascii="Times New Roman" w:hAnsi="Times New Roman"/>
          <w:color w:val="000000"/>
          <w:sz w:val="24"/>
          <w:szCs w:val="24"/>
        </w:rPr>
        <w:t>и</w:t>
      </w:r>
      <w:r w:rsidRPr="00B72BB8">
        <w:rPr>
          <w:rFonts w:ascii="Times New Roman" w:hAnsi="Times New Roman"/>
          <w:color w:val="000000"/>
          <w:sz w:val="24"/>
          <w:szCs w:val="24"/>
        </w:rPr>
        <w:t xml:space="preserve"> описать в отчете по алгоритму:</w:t>
      </w:r>
    </w:p>
    <w:p w:rsidR="007560E1" w:rsidRPr="00B72BB8" w:rsidRDefault="007560E1" w:rsidP="007560E1">
      <w:pPr>
        <w:spacing w:after="0" w:line="240" w:lineRule="auto"/>
        <w:rPr>
          <w:rFonts w:ascii="Times New Roman" w:hAnsi="Times New Roman"/>
          <w:color w:val="000000"/>
          <w:sz w:val="24"/>
          <w:szCs w:val="24"/>
        </w:rPr>
      </w:pPr>
      <w:r w:rsidRPr="00B72BB8">
        <w:rPr>
          <w:rFonts w:ascii="Times New Roman" w:hAnsi="Times New Roman"/>
          <w:sz w:val="24"/>
          <w:szCs w:val="24"/>
        </w:rPr>
        <w:t>- Цель методики</w:t>
      </w:r>
    </w:p>
    <w:p w:rsidR="007560E1" w:rsidRPr="00B72BB8" w:rsidRDefault="007560E1" w:rsidP="007560E1">
      <w:pPr>
        <w:spacing w:after="0" w:line="240" w:lineRule="auto"/>
        <w:rPr>
          <w:rFonts w:ascii="Times New Roman" w:hAnsi="Times New Roman"/>
          <w:sz w:val="24"/>
          <w:szCs w:val="24"/>
        </w:rPr>
      </w:pPr>
      <w:r w:rsidRPr="00B72BB8">
        <w:rPr>
          <w:rFonts w:ascii="Times New Roman" w:hAnsi="Times New Roman"/>
          <w:sz w:val="24"/>
          <w:szCs w:val="24"/>
        </w:rPr>
        <w:t>- Описание теста</w:t>
      </w:r>
    </w:p>
    <w:p w:rsidR="007560E1" w:rsidRPr="00B72BB8" w:rsidRDefault="007560E1" w:rsidP="007560E1">
      <w:pPr>
        <w:spacing w:after="0" w:line="240" w:lineRule="auto"/>
        <w:rPr>
          <w:rFonts w:ascii="Times New Roman" w:hAnsi="Times New Roman"/>
          <w:sz w:val="24"/>
          <w:szCs w:val="24"/>
        </w:rPr>
      </w:pPr>
      <w:r w:rsidRPr="00B72BB8">
        <w:rPr>
          <w:rFonts w:ascii="Times New Roman" w:hAnsi="Times New Roman"/>
          <w:sz w:val="24"/>
          <w:szCs w:val="24"/>
        </w:rPr>
        <w:t>- Тестовый материал</w:t>
      </w:r>
    </w:p>
    <w:p w:rsidR="007560E1" w:rsidRPr="00B72BB8" w:rsidRDefault="007560E1" w:rsidP="007560E1">
      <w:pPr>
        <w:spacing w:after="0" w:line="240" w:lineRule="auto"/>
        <w:rPr>
          <w:rFonts w:ascii="Times New Roman" w:hAnsi="Times New Roman"/>
          <w:sz w:val="24"/>
          <w:szCs w:val="24"/>
        </w:rPr>
      </w:pPr>
      <w:r w:rsidRPr="00B72BB8">
        <w:rPr>
          <w:rFonts w:ascii="Times New Roman" w:hAnsi="Times New Roman"/>
          <w:sz w:val="24"/>
          <w:szCs w:val="24"/>
        </w:rPr>
        <w:t>- Количество тестируемых, их краткая характеристика</w:t>
      </w:r>
    </w:p>
    <w:p w:rsidR="007560E1" w:rsidRPr="00B72BB8" w:rsidRDefault="007560E1" w:rsidP="007560E1">
      <w:pPr>
        <w:spacing w:after="0" w:line="240" w:lineRule="auto"/>
        <w:rPr>
          <w:rFonts w:ascii="Times New Roman" w:hAnsi="Times New Roman"/>
          <w:b/>
          <w:bCs/>
          <w:color w:val="000000"/>
          <w:sz w:val="24"/>
          <w:szCs w:val="24"/>
        </w:rPr>
      </w:pPr>
      <w:r w:rsidRPr="00B72BB8">
        <w:rPr>
          <w:rFonts w:ascii="Times New Roman" w:hAnsi="Times New Roman"/>
          <w:sz w:val="24"/>
          <w:szCs w:val="24"/>
        </w:rPr>
        <w:t>- Обработка и интерпретация результатов теста</w:t>
      </w:r>
      <w:r w:rsidR="006C687F" w:rsidRPr="00B72BB8">
        <w:rPr>
          <w:rFonts w:ascii="Times New Roman" w:hAnsi="Times New Roman"/>
          <w:sz w:val="24"/>
          <w:szCs w:val="24"/>
        </w:rPr>
        <w:t>.</w:t>
      </w:r>
    </w:p>
    <w:p w:rsidR="007560E1" w:rsidRPr="00B72BB8" w:rsidRDefault="007560E1" w:rsidP="00D82FF7">
      <w:pPr>
        <w:spacing w:after="0" w:line="240" w:lineRule="auto"/>
        <w:rPr>
          <w:rFonts w:ascii="Times New Roman" w:hAnsi="Times New Roman"/>
          <w:color w:val="000000"/>
          <w:sz w:val="24"/>
          <w:szCs w:val="24"/>
        </w:rPr>
      </w:pPr>
    </w:p>
    <w:p w:rsidR="007560E1" w:rsidRPr="00B72BB8" w:rsidRDefault="007560E1" w:rsidP="007560E1">
      <w:pPr>
        <w:jc w:val="center"/>
        <w:rPr>
          <w:rStyle w:val="fontstyle01"/>
          <w:b/>
          <w:sz w:val="24"/>
          <w:szCs w:val="24"/>
        </w:rPr>
      </w:pPr>
      <w:r w:rsidRPr="00B72BB8">
        <w:rPr>
          <w:rStyle w:val="fontstyle01"/>
          <w:b/>
          <w:sz w:val="24"/>
          <w:szCs w:val="24"/>
        </w:rPr>
        <w:t>Часть вторая – 3 курс, 6 семестр (4 дня, 36 ч.)</w:t>
      </w:r>
    </w:p>
    <w:p w:rsidR="007560E1" w:rsidRPr="00B72BB8" w:rsidRDefault="007560E1" w:rsidP="007560E1">
      <w:pPr>
        <w:pStyle w:val="24"/>
        <w:spacing w:after="0" w:line="240" w:lineRule="auto"/>
        <w:ind w:firstLine="708"/>
        <w:jc w:val="both"/>
        <w:rPr>
          <w:b/>
          <w:sz w:val="24"/>
          <w:szCs w:val="24"/>
        </w:rPr>
      </w:pPr>
      <w:r w:rsidRPr="00B72BB8">
        <w:rPr>
          <w:b/>
          <w:sz w:val="24"/>
          <w:szCs w:val="24"/>
        </w:rPr>
        <w:t xml:space="preserve">В соответствии с учебным планом </w:t>
      </w:r>
      <w:r w:rsidRPr="00B72BB8">
        <w:rPr>
          <w:sz w:val="24"/>
          <w:szCs w:val="24"/>
        </w:rPr>
        <w:t>Производственная практика (</w:t>
      </w:r>
      <w:r w:rsidRPr="00B72BB8">
        <w:rPr>
          <w:bCs/>
          <w:sz w:val="24"/>
          <w:szCs w:val="24"/>
        </w:rPr>
        <w:t>научно-исследовательская работа</w:t>
      </w:r>
      <w:r w:rsidRPr="00B72BB8">
        <w:rPr>
          <w:sz w:val="24"/>
          <w:szCs w:val="24"/>
        </w:rPr>
        <w:t xml:space="preserve">) </w:t>
      </w:r>
      <w:r w:rsidRPr="00B72BB8">
        <w:rPr>
          <w:color w:val="000000"/>
          <w:sz w:val="24"/>
          <w:szCs w:val="24"/>
        </w:rPr>
        <w:t xml:space="preserve"> </w:t>
      </w:r>
      <w:r w:rsidRPr="00B72BB8">
        <w:rPr>
          <w:b/>
          <w:sz w:val="24"/>
          <w:szCs w:val="24"/>
        </w:rPr>
        <w:t>включает следующие разделы:</w:t>
      </w:r>
    </w:p>
    <w:p w:rsidR="007560E1" w:rsidRPr="00B72BB8" w:rsidRDefault="007560E1" w:rsidP="00F51C9C">
      <w:pPr>
        <w:spacing w:after="0" w:line="240" w:lineRule="auto"/>
        <w:rPr>
          <w:rFonts w:ascii="Times New Roman" w:hAnsi="Times New Roman"/>
          <w:b/>
          <w:bCs/>
          <w:color w:val="000000"/>
          <w:sz w:val="24"/>
          <w:szCs w:val="24"/>
        </w:rPr>
      </w:pPr>
    </w:p>
    <w:p w:rsidR="006C687F" w:rsidRPr="00B72BB8" w:rsidRDefault="00A86D62" w:rsidP="006C687F">
      <w:pPr>
        <w:spacing w:after="0" w:line="240" w:lineRule="auto"/>
        <w:rPr>
          <w:rFonts w:ascii="Times New Roman" w:hAnsi="Times New Roman"/>
          <w:b/>
          <w:bCs/>
          <w:sz w:val="24"/>
          <w:szCs w:val="24"/>
        </w:rPr>
      </w:pPr>
      <w:r w:rsidRPr="00B72BB8">
        <w:rPr>
          <w:rFonts w:ascii="Times New Roman" w:hAnsi="Times New Roman"/>
          <w:b/>
          <w:bCs/>
          <w:sz w:val="24"/>
          <w:szCs w:val="24"/>
        </w:rPr>
        <w:t>Решение педагогических задач</w:t>
      </w:r>
    </w:p>
    <w:p w:rsidR="00D56B8B" w:rsidRPr="00B72BB8" w:rsidRDefault="00D56B8B" w:rsidP="006C687F">
      <w:pPr>
        <w:spacing w:after="0" w:line="240" w:lineRule="auto"/>
        <w:rPr>
          <w:rFonts w:ascii="Times New Roman" w:hAnsi="Times New Roman"/>
          <w:b/>
          <w:bCs/>
          <w:sz w:val="24"/>
          <w:szCs w:val="24"/>
        </w:rPr>
      </w:pPr>
      <w:r w:rsidRPr="00B72BB8">
        <w:rPr>
          <w:rFonts w:ascii="Times New Roman" w:hAnsi="Times New Roman"/>
          <w:bCs/>
          <w:sz w:val="24"/>
          <w:szCs w:val="24"/>
        </w:rPr>
        <w:t>- Уточнить понятие «педагогическая задача» в современной психолого-педагогической и методической литературе.</w:t>
      </w:r>
    </w:p>
    <w:p w:rsidR="006C687F" w:rsidRPr="00B72BB8" w:rsidRDefault="008F290C" w:rsidP="006C687F">
      <w:pPr>
        <w:spacing w:after="0" w:line="240" w:lineRule="auto"/>
        <w:rPr>
          <w:rFonts w:ascii="Times New Roman" w:hAnsi="Times New Roman"/>
          <w:bCs/>
          <w:sz w:val="24"/>
          <w:szCs w:val="24"/>
        </w:rPr>
      </w:pPr>
      <w:r w:rsidRPr="00B72BB8">
        <w:rPr>
          <w:rFonts w:ascii="Times New Roman" w:hAnsi="Times New Roman"/>
          <w:b/>
          <w:bCs/>
          <w:sz w:val="24"/>
          <w:szCs w:val="24"/>
        </w:rPr>
        <w:t xml:space="preserve">- </w:t>
      </w:r>
      <w:r w:rsidR="006C687F" w:rsidRPr="00B72BB8">
        <w:rPr>
          <w:rFonts w:ascii="Times New Roman" w:hAnsi="Times New Roman"/>
          <w:bCs/>
          <w:sz w:val="24"/>
          <w:szCs w:val="24"/>
        </w:rPr>
        <w:t xml:space="preserve">Подобрать (из методической литературы, документальных и художественных фильмов о школе, личного опыта и опыта известных / ваших педагогов) 4-5 педагогических задач / ситуаций. </w:t>
      </w:r>
    </w:p>
    <w:p w:rsidR="006C687F" w:rsidRPr="00B72BB8" w:rsidRDefault="008F290C" w:rsidP="006C687F">
      <w:pPr>
        <w:spacing w:after="0" w:line="240" w:lineRule="auto"/>
        <w:rPr>
          <w:rFonts w:ascii="Times New Roman" w:hAnsi="Times New Roman"/>
          <w:bCs/>
          <w:sz w:val="24"/>
          <w:szCs w:val="24"/>
        </w:rPr>
      </w:pPr>
      <w:r w:rsidRPr="00B72BB8">
        <w:rPr>
          <w:rFonts w:ascii="Times New Roman" w:hAnsi="Times New Roman"/>
          <w:bCs/>
          <w:sz w:val="24"/>
          <w:szCs w:val="24"/>
        </w:rPr>
        <w:t xml:space="preserve">- </w:t>
      </w:r>
      <w:r w:rsidR="006C687F" w:rsidRPr="00B72BB8">
        <w:rPr>
          <w:rFonts w:ascii="Times New Roman" w:hAnsi="Times New Roman"/>
          <w:bCs/>
          <w:sz w:val="24"/>
          <w:szCs w:val="24"/>
        </w:rPr>
        <w:t>Предложить один или несколько вариантов их решения, обсудить их в группе, внести необходимые коррективы.</w:t>
      </w:r>
    </w:p>
    <w:p w:rsidR="008F290C" w:rsidRPr="00B72BB8" w:rsidRDefault="008F290C" w:rsidP="006C687F">
      <w:pPr>
        <w:spacing w:after="0" w:line="240" w:lineRule="auto"/>
        <w:rPr>
          <w:rFonts w:ascii="Times New Roman" w:hAnsi="Times New Roman"/>
          <w:bCs/>
          <w:sz w:val="24"/>
          <w:szCs w:val="24"/>
        </w:rPr>
      </w:pPr>
    </w:p>
    <w:p w:rsidR="006C687F" w:rsidRPr="00B72BB8" w:rsidRDefault="008F290C" w:rsidP="008F290C">
      <w:pPr>
        <w:spacing w:after="0" w:line="240" w:lineRule="auto"/>
        <w:ind w:firstLine="708"/>
        <w:rPr>
          <w:rFonts w:ascii="Times New Roman" w:hAnsi="Times New Roman"/>
          <w:bCs/>
          <w:sz w:val="24"/>
          <w:szCs w:val="24"/>
        </w:rPr>
      </w:pPr>
      <w:r w:rsidRPr="00B72BB8">
        <w:rPr>
          <w:rStyle w:val="fontstyle01"/>
          <w:sz w:val="24"/>
          <w:szCs w:val="24"/>
        </w:rPr>
        <w:t xml:space="preserve">Итоговое задание: описание </w:t>
      </w:r>
      <w:r w:rsidRPr="00B72BB8">
        <w:rPr>
          <w:rFonts w:ascii="Times New Roman" w:hAnsi="Times New Roman"/>
          <w:bCs/>
          <w:sz w:val="24"/>
          <w:szCs w:val="24"/>
        </w:rPr>
        <w:t>4-5 педагогических задач / ситуаций и вариантов их решения.</w:t>
      </w:r>
    </w:p>
    <w:p w:rsidR="006C687F" w:rsidRPr="00B72BB8" w:rsidRDefault="006C687F" w:rsidP="006C687F">
      <w:pPr>
        <w:spacing w:after="0" w:line="240" w:lineRule="auto"/>
        <w:ind w:firstLine="708"/>
        <w:rPr>
          <w:rFonts w:ascii="Times New Roman" w:hAnsi="Times New Roman"/>
          <w:sz w:val="24"/>
          <w:szCs w:val="24"/>
        </w:rPr>
      </w:pPr>
    </w:p>
    <w:p w:rsidR="008F290C" w:rsidRPr="00B72BB8" w:rsidRDefault="008F290C" w:rsidP="008F290C">
      <w:pPr>
        <w:jc w:val="center"/>
        <w:rPr>
          <w:rStyle w:val="fontstyle01"/>
          <w:b/>
          <w:sz w:val="24"/>
          <w:szCs w:val="24"/>
        </w:rPr>
      </w:pPr>
      <w:r w:rsidRPr="00B72BB8">
        <w:rPr>
          <w:rStyle w:val="fontstyle01"/>
          <w:b/>
          <w:sz w:val="24"/>
          <w:szCs w:val="24"/>
        </w:rPr>
        <w:t>Часть третья – 4 курс, 7 семестр (4 дня, 36 ч.)</w:t>
      </w:r>
    </w:p>
    <w:p w:rsidR="008F290C" w:rsidRPr="00B72BB8" w:rsidRDefault="008F290C" w:rsidP="008F290C">
      <w:pPr>
        <w:pStyle w:val="24"/>
        <w:spacing w:after="0" w:line="240" w:lineRule="auto"/>
        <w:ind w:firstLine="708"/>
        <w:jc w:val="both"/>
        <w:rPr>
          <w:b/>
          <w:sz w:val="24"/>
          <w:szCs w:val="24"/>
        </w:rPr>
      </w:pPr>
      <w:r w:rsidRPr="00B72BB8">
        <w:rPr>
          <w:b/>
          <w:sz w:val="24"/>
          <w:szCs w:val="24"/>
        </w:rPr>
        <w:t xml:space="preserve">В соответствии с учебным планом </w:t>
      </w:r>
      <w:r w:rsidRPr="00B72BB8">
        <w:rPr>
          <w:sz w:val="24"/>
          <w:szCs w:val="24"/>
        </w:rPr>
        <w:t>Производственная практика (</w:t>
      </w:r>
      <w:r w:rsidRPr="00B72BB8">
        <w:rPr>
          <w:bCs/>
          <w:sz w:val="24"/>
          <w:szCs w:val="24"/>
        </w:rPr>
        <w:t>научно-исследовательская работа</w:t>
      </w:r>
      <w:r w:rsidRPr="00B72BB8">
        <w:rPr>
          <w:sz w:val="24"/>
          <w:szCs w:val="24"/>
        </w:rPr>
        <w:t xml:space="preserve">) </w:t>
      </w:r>
      <w:r w:rsidRPr="00B72BB8">
        <w:rPr>
          <w:color w:val="000000"/>
          <w:sz w:val="24"/>
          <w:szCs w:val="24"/>
        </w:rPr>
        <w:t xml:space="preserve"> </w:t>
      </w:r>
      <w:r w:rsidRPr="00B72BB8">
        <w:rPr>
          <w:b/>
          <w:sz w:val="24"/>
          <w:szCs w:val="24"/>
        </w:rPr>
        <w:t>включает следующие разделы:</w:t>
      </w:r>
    </w:p>
    <w:p w:rsidR="0061267B" w:rsidRPr="00B72BB8" w:rsidRDefault="0061267B" w:rsidP="0061267B">
      <w:pPr>
        <w:spacing w:after="0"/>
        <w:rPr>
          <w:rFonts w:ascii="Times New Roman" w:hAnsi="Times New Roman"/>
          <w:b/>
          <w:bCs/>
          <w:color w:val="000000"/>
          <w:sz w:val="24"/>
          <w:szCs w:val="24"/>
        </w:rPr>
      </w:pPr>
    </w:p>
    <w:p w:rsidR="0061267B" w:rsidRPr="00B72BB8" w:rsidRDefault="0061267B" w:rsidP="0061267B">
      <w:pPr>
        <w:spacing w:after="0"/>
        <w:rPr>
          <w:rStyle w:val="fontstyle01"/>
          <w:b/>
          <w:sz w:val="24"/>
          <w:szCs w:val="24"/>
        </w:rPr>
      </w:pPr>
      <w:r w:rsidRPr="00B72BB8">
        <w:rPr>
          <w:rStyle w:val="fontstyle01"/>
          <w:b/>
          <w:sz w:val="24"/>
          <w:szCs w:val="24"/>
        </w:rPr>
        <w:t>Разработка проектов в общем образовании</w:t>
      </w:r>
    </w:p>
    <w:p w:rsidR="00D56B8B" w:rsidRPr="00B72BB8" w:rsidRDefault="00D56B8B" w:rsidP="0061267B">
      <w:pPr>
        <w:spacing w:after="0"/>
        <w:rPr>
          <w:rStyle w:val="fontstyle01"/>
          <w:b/>
          <w:sz w:val="24"/>
          <w:szCs w:val="24"/>
        </w:rPr>
      </w:pPr>
      <w:r w:rsidRPr="00B72BB8">
        <w:rPr>
          <w:rStyle w:val="fontstyle01"/>
          <w:b/>
          <w:sz w:val="24"/>
          <w:szCs w:val="24"/>
        </w:rPr>
        <w:t xml:space="preserve">- </w:t>
      </w:r>
      <w:r w:rsidRPr="00B72BB8">
        <w:rPr>
          <w:rFonts w:ascii="Times New Roman" w:hAnsi="Times New Roman"/>
          <w:sz w:val="24"/>
          <w:szCs w:val="24"/>
        </w:rPr>
        <w:t>Изучить основные направления, структуру, задачи, методы проектной и исследовательской деятельности в образовании.</w:t>
      </w:r>
    </w:p>
    <w:p w:rsidR="0061267B" w:rsidRPr="00B72BB8" w:rsidRDefault="00A223B2" w:rsidP="00A223B2">
      <w:pPr>
        <w:jc w:val="both"/>
        <w:rPr>
          <w:rFonts w:ascii="Times New Roman" w:hAnsi="Times New Roman"/>
          <w:sz w:val="24"/>
          <w:szCs w:val="24"/>
        </w:rPr>
      </w:pPr>
      <w:r w:rsidRPr="00B72BB8">
        <w:rPr>
          <w:rFonts w:ascii="Times New Roman" w:hAnsi="Times New Roman"/>
          <w:b/>
          <w:sz w:val="24"/>
          <w:szCs w:val="24"/>
        </w:rPr>
        <w:t xml:space="preserve">- </w:t>
      </w:r>
      <w:r w:rsidR="0061267B" w:rsidRPr="00B72BB8">
        <w:rPr>
          <w:rFonts w:ascii="Times New Roman" w:hAnsi="Times New Roman"/>
          <w:sz w:val="24"/>
          <w:szCs w:val="24"/>
        </w:rPr>
        <w:t>Разработать проект образовательного события для школьников (учебное, внеурочное, культурно-досуговое и др.)</w:t>
      </w:r>
      <w:r w:rsidR="00A86D62" w:rsidRPr="00B72BB8">
        <w:rPr>
          <w:rFonts w:ascii="Times New Roman" w:hAnsi="Times New Roman"/>
          <w:sz w:val="24"/>
          <w:szCs w:val="24"/>
        </w:rPr>
        <w:t xml:space="preserve"> или сценарий деловой игры</w:t>
      </w:r>
      <w:r w:rsidR="008844BF" w:rsidRPr="00B72BB8">
        <w:rPr>
          <w:rFonts w:ascii="Times New Roman" w:hAnsi="Times New Roman"/>
          <w:sz w:val="24"/>
          <w:szCs w:val="24"/>
        </w:rPr>
        <w:t>, связанных с содержанием предметной области</w:t>
      </w:r>
      <w:r w:rsidR="0061267B" w:rsidRPr="00B72BB8">
        <w:rPr>
          <w:rFonts w:ascii="Times New Roman" w:hAnsi="Times New Roman"/>
          <w:sz w:val="24"/>
          <w:szCs w:val="24"/>
        </w:rPr>
        <w:t xml:space="preserve">. </w:t>
      </w:r>
    </w:p>
    <w:p w:rsidR="00A223B2" w:rsidRPr="00B72BB8" w:rsidRDefault="00A223B2" w:rsidP="00A223B2">
      <w:pPr>
        <w:spacing w:after="0" w:line="240" w:lineRule="auto"/>
        <w:rPr>
          <w:rFonts w:ascii="Times New Roman" w:hAnsi="Times New Roman"/>
          <w:bCs/>
          <w:sz w:val="24"/>
          <w:szCs w:val="24"/>
        </w:rPr>
      </w:pPr>
      <w:r w:rsidRPr="00B72BB8">
        <w:rPr>
          <w:rFonts w:ascii="Times New Roman" w:hAnsi="Times New Roman"/>
          <w:b/>
          <w:sz w:val="24"/>
          <w:szCs w:val="24"/>
        </w:rPr>
        <w:t xml:space="preserve">- </w:t>
      </w:r>
      <w:r w:rsidR="0061267B" w:rsidRPr="00B72BB8">
        <w:rPr>
          <w:rFonts w:ascii="Times New Roman" w:hAnsi="Times New Roman"/>
          <w:sz w:val="24"/>
          <w:szCs w:val="24"/>
        </w:rPr>
        <w:t>Представить данный проект</w:t>
      </w:r>
      <w:r w:rsidR="008844BF" w:rsidRPr="00B72BB8">
        <w:rPr>
          <w:rFonts w:ascii="Times New Roman" w:hAnsi="Times New Roman"/>
          <w:sz w:val="24"/>
          <w:szCs w:val="24"/>
        </w:rPr>
        <w:t xml:space="preserve"> </w:t>
      </w:r>
      <w:r w:rsidR="00A86D62" w:rsidRPr="00B72BB8">
        <w:rPr>
          <w:rFonts w:ascii="Times New Roman" w:hAnsi="Times New Roman"/>
          <w:sz w:val="24"/>
          <w:szCs w:val="24"/>
        </w:rPr>
        <w:t>/</w:t>
      </w:r>
      <w:r w:rsidR="008844BF" w:rsidRPr="00B72BB8">
        <w:rPr>
          <w:rFonts w:ascii="Times New Roman" w:hAnsi="Times New Roman"/>
          <w:sz w:val="24"/>
          <w:szCs w:val="24"/>
        </w:rPr>
        <w:t xml:space="preserve"> </w:t>
      </w:r>
      <w:r w:rsidR="00A86D62" w:rsidRPr="00B72BB8">
        <w:rPr>
          <w:rFonts w:ascii="Times New Roman" w:hAnsi="Times New Roman"/>
          <w:sz w:val="24"/>
          <w:szCs w:val="24"/>
        </w:rPr>
        <w:t>реализовать сценарий</w:t>
      </w:r>
      <w:r w:rsidR="0061267B" w:rsidRPr="00B72BB8">
        <w:rPr>
          <w:rFonts w:ascii="Times New Roman" w:hAnsi="Times New Roman"/>
          <w:sz w:val="24"/>
          <w:szCs w:val="24"/>
        </w:rPr>
        <w:t xml:space="preserve"> в группе, </w:t>
      </w:r>
      <w:r w:rsidRPr="00B72BB8">
        <w:rPr>
          <w:rFonts w:ascii="Times New Roman" w:hAnsi="Times New Roman"/>
          <w:bCs/>
          <w:sz w:val="24"/>
          <w:szCs w:val="24"/>
        </w:rPr>
        <w:t>обсудить, внести необходимые коррективы.</w:t>
      </w:r>
    </w:p>
    <w:p w:rsidR="008844BF" w:rsidRPr="00B72BB8" w:rsidRDefault="0061267B" w:rsidP="008844BF">
      <w:pPr>
        <w:jc w:val="both"/>
        <w:rPr>
          <w:rFonts w:ascii="Times New Roman" w:hAnsi="Times New Roman"/>
          <w:sz w:val="24"/>
          <w:szCs w:val="24"/>
        </w:rPr>
      </w:pPr>
      <w:r w:rsidRPr="00B72BB8">
        <w:rPr>
          <w:rFonts w:ascii="Times New Roman" w:hAnsi="Times New Roman"/>
          <w:i/>
          <w:sz w:val="24"/>
          <w:szCs w:val="24"/>
        </w:rPr>
        <w:t>Итоговое задание</w:t>
      </w:r>
      <w:r w:rsidRPr="00B72BB8">
        <w:rPr>
          <w:rFonts w:ascii="Times New Roman" w:hAnsi="Times New Roman"/>
          <w:sz w:val="24"/>
          <w:szCs w:val="24"/>
        </w:rPr>
        <w:t xml:space="preserve">: </w:t>
      </w:r>
      <w:r w:rsidR="008844BF" w:rsidRPr="00B72BB8">
        <w:rPr>
          <w:rFonts w:ascii="Times New Roman" w:hAnsi="Times New Roman"/>
          <w:sz w:val="24"/>
          <w:szCs w:val="24"/>
        </w:rPr>
        <w:t>представле</w:t>
      </w:r>
      <w:r w:rsidRPr="00B72BB8">
        <w:rPr>
          <w:rFonts w:ascii="Times New Roman" w:hAnsi="Times New Roman"/>
          <w:sz w:val="24"/>
          <w:szCs w:val="24"/>
        </w:rPr>
        <w:t xml:space="preserve">ние </w:t>
      </w:r>
      <w:r w:rsidR="008844BF" w:rsidRPr="00B72BB8">
        <w:rPr>
          <w:rFonts w:ascii="Times New Roman" w:hAnsi="Times New Roman"/>
          <w:sz w:val="24"/>
          <w:szCs w:val="24"/>
        </w:rPr>
        <w:t xml:space="preserve">и анализ </w:t>
      </w:r>
      <w:r w:rsidRPr="00B72BB8">
        <w:rPr>
          <w:rFonts w:ascii="Times New Roman" w:hAnsi="Times New Roman"/>
          <w:sz w:val="24"/>
          <w:szCs w:val="24"/>
        </w:rPr>
        <w:t>проекта</w:t>
      </w:r>
      <w:r w:rsidR="008844BF" w:rsidRPr="00B72BB8">
        <w:rPr>
          <w:rFonts w:ascii="Times New Roman" w:hAnsi="Times New Roman"/>
          <w:sz w:val="24"/>
          <w:szCs w:val="24"/>
        </w:rPr>
        <w:t xml:space="preserve"> </w:t>
      </w:r>
      <w:r w:rsidR="00A86D62" w:rsidRPr="00B72BB8">
        <w:rPr>
          <w:rFonts w:ascii="Times New Roman" w:hAnsi="Times New Roman"/>
          <w:sz w:val="24"/>
          <w:szCs w:val="24"/>
        </w:rPr>
        <w:t>/</w:t>
      </w:r>
      <w:r w:rsidR="008844BF" w:rsidRPr="00B72BB8">
        <w:rPr>
          <w:rFonts w:ascii="Times New Roman" w:hAnsi="Times New Roman"/>
          <w:sz w:val="24"/>
          <w:szCs w:val="24"/>
        </w:rPr>
        <w:t xml:space="preserve"> деловой игры, связанных с содержанием предметной области. </w:t>
      </w:r>
    </w:p>
    <w:p w:rsidR="003A6A95" w:rsidRPr="00B72BB8" w:rsidRDefault="003A6A95" w:rsidP="00A54CE0">
      <w:pPr>
        <w:spacing w:after="0" w:line="240" w:lineRule="auto"/>
        <w:ind w:firstLine="709"/>
        <w:jc w:val="both"/>
        <w:rPr>
          <w:rFonts w:ascii="Times New Roman" w:hAnsi="Times New Roman"/>
          <w:sz w:val="24"/>
          <w:szCs w:val="24"/>
        </w:rPr>
      </w:pPr>
    </w:p>
    <w:p w:rsidR="004C6791" w:rsidRPr="00B72BB8" w:rsidRDefault="004C6791" w:rsidP="004C6791">
      <w:pPr>
        <w:spacing w:after="0" w:line="240" w:lineRule="auto"/>
        <w:ind w:firstLine="709"/>
        <w:jc w:val="center"/>
        <w:rPr>
          <w:rFonts w:ascii="Times New Roman" w:hAnsi="Times New Roman"/>
          <w:b/>
          <w:bCs/>
          <w:sz w:val="24"/>
          <w:szCs w:val="24"/>
        </w:rPr>
      </w:pPr>
      <w:r w:rsidRPr="004C6791">
        <w:rPr>
          <w:rFonts w:ascii="Times New Roman" w:eastAsia="Calibri" w:hAnsi="Times New Roman"/>
          <w:b/>
          <w:iCs/>
          <w:sz w:val="24"/>
          <w:szCs w:val="24"/>
          <w:lang w:eastAsia="en-US"/>
        </w:rPr>
        <w:t xml:space="preserve">6. Структура отчета </w:t>
      </w:r>
      <w:r w:rsidRPr="004C6791">
        <w:rPr>
          <w:rFonts w:ascii="Times New Roman" w:eastAsia="Calibri" w:hAnsi="Times New Roman"/>
          <w:b/>
          <w:sz w:val="24"/>
          <w:szCs w:val="24"/>
          <w:lang w:eastAsia="en-US"/>
        </w:rPr>
        <w:t xml:space="preserve">по   производственной </w:t>
      </w:r>
      <w:r w:rsidRPr="004C6791">
        <w:rPr>
          <w:rFonts w:ascii="Times New Roman" w:hAnsi="Times New Roman"/>
          <w:b/>
          <w:bCs/>
          <w:sz w:val="24"/>
          <w:szCs w:val="24"/>
        </w:rPr>
        <w:t>п</w:t>
      </w:r>
      <w:r w:rsidRPr="00B72BB8">
        <w:rPr>
          <w:rFonts w:ascii="Times New Roman" w:hAnsi="Times New Roman"/>
          <w:b/>
          <w:bCs/>
          <w:sz w:val="24"/>
          <w:szCs w:val="24"/>
        </w:rPr>
        <w:t>рактик</w:t>
      </w:r>
      <w:r>
        <w:rPr>
          <w:rFonts w:ascii="Times New Roman" w:hAnsi="Times New Roman"/>
          <w:b/>
          <w:bCs/>
          <w:sz w:val="24"/>
          <w:szCs w:val="24"/>
        </w:rPr>
        <w:t>е</w:t>
      </w:r>
      <w:r w:rsidRPr="00B72BB8">
        <w:rPr>
          <w:rFonts w:ascii="Times New Roman" w:hAnsi="Times New Roman"/>
          <w:b/>
          <w:bCs/>
          <w:sz w:val="24"/>
          <w:szCs w:val="24"/>
        </w:rPr>
        <w:t xml:space="preserve"> (научно-исследовательской работ</w:t>
      </w:r>
      <w:r>
        <w:rPr>
          <w:rFonts w:ascii="Times New Roman" w:hAnsi="Times New Roman"/>
          <w:b/>
          <w:bCs/>
          <w:sz w:val="24"/>
          <w:szCs w:val="24"/>
        </w:rPr>
        <w:t>е</w:t>
      </w:r>
      <w:r w:rsidRPr="00B72BB8">
        <w:rPr>
          <w:rFonts w:ascii="Times New Roman" w:hAnsi="Times New Roman"/>
          <w:b/>
          <w:bCs/>
          <w:sz w:val="24"/>
          <w:szCs w:val="24"/>
        </w:rPr>
        <w:t>)</w:t>
      </w:r>
    </w:p>
    <w:p w:rsidR="004C6791" w:rsidRPr="00634281" w:rsidRDefault="004C6791" w:rsidP="004C6791">
      <w:pPr>
        <w:pStyle w:val="1"/>
        <w:keepNext w:val="0"/>
        <w:spacing w:before="0" w:line="240" w:lineRule="auto"/>
        <w:jc w:val="center"/>
        <w:rPr>
          <w:rFonts w:ascii="Times New Roman" w:hAnsi="Times New Roman"/>
          <w:bCs w:val="0"/>
          <w:iCs/>
          <w:caps/>
          <w:color w:val="auto"/>
          <w:sz w:val="24"/>
          <w:szCs w:val="24"/>
        </w:rPr>
      </w:pPr>
    </w:p>
    <w:p w:rsidR="004C6791" w:rsidRPr="00634281" w:rsidRDefault="004C6791" w:rsidP="004C6791">
      <w:pPr>
        <w:spacing w:after="0" w:line="240" w:lineRule="auto"/>
        <w:rPr>
          <w:rFonts w:ascii="Times New Roman" w:hAnsi="Times New Roman"/>
          <w:sz w:val="24"/>
          <w:szCs w:val="24"/>
        </w:rPr>
      </w:pP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lastRenderedPageBreak/>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4C6791" w:rsidRPr="00D82C15" w:rsidRDefault="004C6791" w:rsidP="004C6791">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4C6791" w:rsidRPr="00D82C15" w:rsidRDefault="004C6791" w:rsidP="004C6791">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4C6791" w:rsidRPr="00D82C15" w:rsidRDefault="004C6791" w:rsidP="004C6791">
      <w:pPr>
        <w:numPr>
          <w:ilvl w:val="0"/>
          <w:numId w:val="33"/>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4C6791" w:rsidRPr="00D82C15" w:rsidRDefault="004C6791" w:rsidP="004C6791">
      <w:pPr>
        <w:numPr>
          <w:ilvl w:val="0"/>
          <w:numId w:val="33"/>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4C6791" w:rsidRPr="00D82C15" w:rsidRDefault="004C6791" w:rsidP="004C6791">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4C6791" w:rsidRPr="00D82C15" w:rsidRDefault="004C6791" w:rsidP="004C6791">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w:t>
      </w:r>
      <w:r>
        <w:rPr>
          <w:rFonts w:ascii="Times New Roman" w:eastAsia="Calibri" w:hAnsi="Times New Roman"/>
          <w:sz w:val="24"/>
          <w:szCs w:val="24"/>
          <w:lang w:eastAsia="en-US"/>
        </w:rPr>
        <w:t>тьюторск</w:t>
      </w:r>
      <w:r w:rsidRPr="00DD3712">
        <w:rPr>
          <w:rFonts w:ascii="Times New Roman" w:eastAsia="Calibri" w:hAnsi="Times New Roman"/>
          <w:sz w:val="24"/>
          <w:szCs w:val="24"/>
          <w:lang w:eastAsia="en-US"/>
        </w:rPr>
        <w:t>ой</w:t>
      </w:r>
      <w:r w:rsidRPr="00D82C15">
        <w:rPr>
          <w:rFonts w:ascii="Times New Roman" w:eastAsia="Calibri" w:hAnsi="Times New Roman"/>
          <w:sz w:val="24"/>
          <w:szCs w:val="24"/>
          <w:lang w:eastAsia="en-US"/>
        </w:rPr>
        <w:t>) практики данных методических указаний)</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4C6791" w:rsidRPr="00D82C15" w:rsidRDefault="004C6791" w:rsidP="004C6791">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4C6791" w:rsidRPr="00D82C15" w:rsidRDefault="004C6791" w:rsidP="004C6791">
      <w:pPr>
        <w:widowControl w:val="0"/>
        <w:numPr>
          <w:ilvl w:val="0"/>
          <w:numId w:val="34"/>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 xml:space="preserve">ой практики. </w:t>
      </w:r>
      <w:r w:rsidRPr="00D82C15">
        <w:rPr>
          <w:rFonts w:ascii="Times New Roman" w:eastAsia="Calibri" w:hAnsi="Times New Roman"/>
          <w:sz w:val="24"/>
          <w:szCs w:val="24"/>
          <w:lang w:eastAsia="en-US"/>
        </w:rPr>
        <w:lastRenderedPageBreak/>
        <w:t>(</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4C6791" w:rsidRPr="00D82C15" w:rsidRDefault="004C6791" w:rsidP="004C6791">
      <w:pPr>
        <w:autoSpaceDE w:val="0"/>
        <w:autoSpaceDN w:val="0"/>
        <w:adjustRightInd w:val="0"/>
        <w:spacing w:after="0" w:line="240" w:lineRule="auto"/>
        <w:rPr>
          <w:rFonts w:ascii="Times New Roman" w:eastAsia="Calibri" w:hAnsi="Times New Roman"/>
          <w:b/>
          <w:bCs/>
          <w:sz w:val="24"/>
          <w:szCs w:val="24"/>
          <w:lang w:eastAsia="en-US"/>
        </w:rPr>
      </w:pP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4C6791" w:rsidRPr="00D82C15" w:rsidRDefault="004C6791" w:rsidP="004C6791">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4C6791" w:rsidRPr="00D82C15" w:rsidRDefault="004C6791" w:rsidP="004C6791">
      <w:pPr>
        <w:widowControl w:val="0"/>
        <w:numPr>
          <w:ilvl w:val="0"/>
          <w:numId w:val="34"/>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4</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5</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7</w:t>
      </w:r>
      <w:r w:rsidRPr="00D82C15">
        <w:rPr>
          <w:rFonts w:ascii="Times New Roman" w:eastAsia="Calibri" w:hAnsi="Times New Roman"/>
          <w:sz w:val="24"/>
          <w:szCs w:val="24"/>
          <w:lang w:eastAsia="en-US"/>
        </w:rPr>
        <w:t>)</w:t>
      </w:r>
    </w:p>
    <w:p w:rsidR="004C6791" w:rsidRPr="00D82C15" w:rsidRDefault="004C6791" w:rsidP="004C6791">
      <w:pPr>
        <w:autoSpaceDE w:val="0"/>
        <w:autoSpaceDN w:val="0"/>
        <w:adjustRightInd w:val="0"/>
        <w:spacing w:after="0" w:line="240" w:lineRule="auto"/>
        <w:rPr>
          <w:rFonts w:ascii="Times New Roman" w:eastAsia="Calibri" w:hAnsi="Times New Roman"/>
          <w:b/>
          <w:bCs/>
          <w:sz w:val="24"/>
          <w:szCs w:val="24"/>
          <w:lang w:eastAsia="en-US"/>
        </w:rPr>
      </w:pPr>
    </w:p>
    <w:p w:rsidR="004C6791" w:rsidRPr="00D82C15" w:rsidRDefault="004C6791" w:rsidP="004C6791">
      <w:pPr>
        <w:autoSpaceDE w:val="0"/>
        <w:autoSpaceDN w:val="0"/>
        <w:adjustRightInd w:val="0"/>
        <w:spacing w:after="0" w:line="240" w:lineRule="auto"/>
        <w:rPr>
          <w:rFonts w:ascii="Times New Roman" w:eastAsia="Calibri" w:hAnsi="Times New Roman"/>
          <w:b/>
          <w:bCs/>
          <w:sz w:val="24"/>
          <w:szCs w:val="24"/>
          <w:lang w:eastAsia="en-US"/>
        </w:rPr>
      </w:pPr>
    </w:p>
    <w:p w:rsidR="004C6791" w:rsidRPr="00D82C15" w:rsidRDefault="004C6791" w:rsidP="004C6791">
      <w:pPr>
        <w:numPr>
          <w:ilvl w:val="0"/>
          <w:numId w:val="39"/>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 xml:space="preserve">практической подготовки в форме </w:t>
      </w:r>
      <w:r>
        <w:rPr>
          <w:rFonts w:ascii="Times New Roman" w:hAnsi="Times New Roman"/>
          <w:b/>
          <w:sz w:val="24"/>
          <w:szCs w:val="24"/>
        </w:rPr>
        <w:t>производственн</w:t>
      </w:r>
      <w:r w:rsidRPr="00D82C15">
        <w:rPr>
          <w:rFonts w:ascii="Times New Roman" w:hAnsi="Times New Roman"/>
          <w:b/>
          <w:sz w:val="24"/>
          <w:szCs w:val="24"/>
        </w:rPr>
        <w:t>ой практики</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w:t>
      </w:r>
      <w:r w:rsidRPr="00D82C15">
        <w:rPr>
          <w:rFonts w:ascii="Times New Roman" w:eastAsia="Calibri" w:hAnsi="Times New Roman"/>
          <w:sz w:val="24"/>
          <w:szCs w:val="24"/>
          <w:lang w:eastAsia="en-US"/>
        </w:rPr>
        <w:lastRenderedPageBreak/>
        <w:t xml:space="preserve">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7"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6791" w:rsidRPr="00D82C15" w:rsidRDefault="004C6791" w:rsidP="004C6791">
      <w:pPr>
        <w:numPr>
          <w:ilvl w:val="0"/>
          <w:numId w:val="1"/>
        </w:numPr>
        <w:spacing w:after="0" w:line="240" w:lineRule="auto"/>
        <w:ind w:left="0" w:firstLine="0"/>
        <w:jc w:val="center"/>
        <w:rPr>
          <w:rFonts w:ascii="Times New Roman" w:hAnsi="Times New Roman"/>
          <w:sz w:val="24"/>
          <w:szCs w:val="24"/>
        </w:rPr>
      </w:pPr>
    </w:p>
    <w:p w:rsidR="004C6791" w:rsidRPr="00D82C15" w:rsidRDefault="004C6791" w:rsidP="004C6791">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4C6791" w:rsidRPr="00D82C15" w:rsidRDefault="004C6791" w:rsidP="004C6791">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4C6791" w:rsidRPr="00D82C15" w:rsidTr="004C6791">
        <w:tc>
          <w:tcPr>
            <w:tcW w:w="1008" w:type="pct"/>
            <w:vAlign w:val="center"/>
          </w:tcPr>
          <w:p w:rsidR="004C6791" w:rsidRPr="00D82C15" w:rsidRDefault="00E21864" w:rsidP="004C6791">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4C6791" w:rsidRPr="00D82C15" w:rsidRDefault="004C6791" w:rsidP="004C6791">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4C6791" w:rsidRPr="00D82C15" w:rsidTr="004C6791">
        <w:tc>
          <w:tcPr>
            <w:tcW w:w="1113" w:type="pct"/>
            <w:vAlign w:val="center"/>
          </w:tcPr>
          <w:p w:rsidR="004C6791" w:rsidRPr="00D82C15" w:rsidRDefault="00E21864" w:rsidP="004C6791">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9" o:title="Новый рисунок"/>
                </v:shape>
              </w:pict>
            </w:r>
          </w:p>
        </w:tc>
        <w:tc>
          <w:tcPr>
            <w:tcW w:w="3887" w:type="pct"/>
            <w:vAlign w:val="center"/>
          </w:tcPr>
          <w:p w:rsidR="004C6791" w:rsidRPr="00D82C15" w:rsidRDefault="004C6791" w:rsidP="004C6791">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4C6791" w:rsidRPr="00D82C15" w:rsidTr="004C6791">
        <w:tc>
          <w:tcPr>
            <w:tcW w:w="1004" w:type="pct"/>
            <w:vAlign w:val="center"/>
          </w:tcPr>
          <w:p w:rsidR="004C6791" w:rsidRPr="00D82C15" w:rsidRDefault="00E21864" w:rsidP="004C6791">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4C6791" w:rsidRPr="00D82C15" w:rsidRDefault="004C6791" w:rsidP="004C6791">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E21864">
        <w:rPr>
          <w:rFonts w:ascii="Times New Roman" w:eastAsia="Calibri" w:hAnsi="Times New Roman"/>
          <w:noProof/>
          <w:sz w:val="24"/>
          <w:szCs w:val="24"/>
        </w:rPr>
        <w:pict>
          <v:shape id="_x0000_i1029" type="#_x0000_t75" alt="http://doc-style.ru/pic/0.gif" style="width:15pt;height:.75pt;visibility:visible;mso-wrap-style:square">
            <v:imagedata r:id="rId11"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E21864">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1"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E21864">
        <w:rPr>
          <w:rFonts w:ascii="Times New Roman" w:eastAsia="Calibri" w:hAnsi="Times New Roman"/>
          <w:noProof/>
          <w:sz w:val="24"/>
          <w:szCs w:val="24"/>
          <w:lang w:eastAsia="en-US"/>
        </w:rPr>
      </w:r>
      <w:r w:rsidR="00E21864">
        <w:rPr>
          <w:rFonts w:ascii="Times New Roman" w:eastAsia="Calibri" w:hAnsi="Times New Roman"/>
          <w:noProof/>
          <w:sz w:val="24"/>
          <w:szCs w:val="24"/>
          <w:lang w:eastAsia="en-US"/>
        </w:rPr>
        <w:pict>
          <v:rect id="AutoShape 1" o:spid="_x0000_s104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E21864">
        <w:rPr>
          <w:rFonts w:ascii="Times New Roman" w:eastAsia="Calibri" w:hAnsi="Times New Roman"/>
          <w:noProof/>
          <w:sz w:val="24"/>
          <w:szCs w:val="24"/>
          <w:lang w:eastAsia="en-US"/>
        </w:rPr>
      </w:r>
      <w:r w:rsidR="00E21864">
        <w:rPr>
          <w:rFonts w:ascii="Times New Roman" w:eastAsia="Calibri" w:hAnsi="Times New Roman"/>
          <w:noProof/>
          <w:sz w:val="24"/>
          <w:szCs w:val="24"/>
          <w:lang w:eastAsia="en-US"/>
        </w:rPr>
        <w:pict>
          <v:rect id="AutoShape 2" o:spid="_x0000_s104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4C6791" w:rsidRPr="00D82C15" w:rsidRDefault="00E21864"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Рисунок 17" o:spid="_x0000_i1033" type="#_x0000_t75" style="width:185.25pt;height:97.5pt;visibility:visible;mso-wrap-style:square">
            <v:imagedata r:id="rId12" o:title="Новый рисунок (5)"/>
          </v:shape>
        </w:pic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6791" w:rsidRPr="00D82C15" w:rsidRDefault="004C6791" w:rsidP="004C6791">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E21864"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3" o:title="Новый рисунок (4)"/>
          </v:shape>
        </w:pic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4C6791" w:rsidRPr="00D82C15" w:rsidRDefault="00E21864"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4" o:title="Новый рисунок (1)"/>
          </v:shape>
        </w:pic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4C6791" w:rsidRPr="00D82C15" w:rsidRDefault="004C6791" w:rsidP="004C6791">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w:t>
      </w:r>
      <w:r w:rsidRPr="00D82C15">
        <w:rPr>
          <w:rFonts w:ascii="Times New Roman" w:eastAsia="Calibri" w:hAnsi="Times New Roman"/>
          <w:sz w:val="24"/>
          <w:szCs w:val="24"/>
          <w:lang w:eastAsia="en-US"/>
        </w:rPr>
        <w:lastRenderedPageBreak/>
        <w:t xml:space="preserve">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4C6791" w:rsidRPr="00D82C15" w:rsidRDefault="004C6791" w:rsidP="004C6791">
      <w:pPr>
        <w:numPr>
          <w:ilvl w:val="0"/>
          <w:numId w:val="1"/>
        </w:numPr>
        <w:spacing w:after="0" w:line="240" w:lineRule="auto"/>
        <w:rPr>
          <w:rFonts w:ascii="Times New Roman" w:eastAsia="Calibri" w:hAnsi="Times New Roman"/>
          <w:sz w:val="24"/>
          <w:szCs w:val="24"/>
          <w:lang w:eastAsia="en-US"/>
        </w:rPr>
      </w:pPr>
    </w:p>
    <w:p w:rsidR="004C6791" w:rsidRPr="00D82C15" w:rsidRDefault="004C6791" w:rsidP="004C6791">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4C6791" w:rsidRPr="00D82C15" w:rsidTr="004C6791">
        <w:tc>
          <w:tcPr>
            <w:tcW w:w="3191"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4C6791" w:rsidRPr="00D82C15" w:rsidTr="004C6791">
        <w:tc>
          <w:tcPr>
            <w:tcW w:w="319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4C6791" w:rsidRPr="00D82C15" w:rsidTr="004C6791">
        <w:tc>
          <w:tcPr>
            <w:tcW w:w="319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4C6791" w:rsidRPr="00D82C15" w:rsidTr="004C6791">
        <w:tc>
          <w:tcPr>
            <w:tcW w:w="319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4C6791" w:rsidRPr="00D82C15" w:rsidTr="004C6791">
        <w:tc>
          <w:tcPr>
            <w:tcW w:w="6381" w:type="dxa"/>
            <w:gridSpan w:val="2"/>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4C6791" w:rsidRPr="00D82C15" w:rsidRDefault="004C6791" w:rsidP="004C6791">
      <w:pPr>
        <w:numPr>
          <w:ilvl w:val="0"/>
          <w:numId w:val="1"/>
        </w:numPr>
        <w:spacing w:after="0" w:line="240" w:lineRule="auto"/>
        <w:ind w:left="0" w:firstLine="709"/>
        <w:jc w:val="both"/>
        <w:rPr>
          <w:rFonts w:ascii="Times New Roman" w:eastAsia="Calibri" w:hAnsi="Times New Roman"/>
          <w:sz w:val="24"/>
          <w:szCs w:val="24"/>
          <w:lang w:eastAsia="en-US"/>
        </w:rPr>
      </w:pPr>
    </w:p>
    <w:p w:rsidR="004C6791" w:rsidRPr="00D82C15" w:rsidRDefault="004C6791" w:rsidP="004C6791">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4C6791" w:rsidRPr="00D82C15" w:rsidRDefault="004C6791" w:rsidP="004C6791">
      <w:pPr>
        <w:numPr>
          <w:ilvl w:val="0"/>
          <w:numId w:val="1"/>
        </w:numPr>
        <w:spacing w:after="0" w:line="240" w:lineRule="auto"/>
        <w:rPr>
          <w:rFonts w:ascii="Times New Roman" w:eastAsia="Calibri" w:hAnsi="Times New Roman"/>
          <w:sz w:val="24"/>
          <w:szCs w:val="24"/>
          <w:lang w:eastAsia="en-US"/>
        </w:rPr>
      </w:pPr>
    </w:p>
    <w:p w:rsidR="004C6791" w:rsidRPr="00D82C15" w:rsidRDefault="004C6791" w:rsidP="004C6791">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4C6791" w:rsidRPr="00D82C15" w:rsidTr="004C6791">
        <w:trPr>
          <w:trHeight w:val="327"/>
        </w:trPr>
        <w:tc>
          <w:tcPr>
            <w:tcW w:w="3371"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4C6791" w:rsidRPr="00D82C15" w:rsidTr="004C6791">
        <w:trPr>
          <w:trHeight w:val="261"/>
        </w:trPr>
        <w:tc>
          <w:tcPr>
            <w:tcW w:w="337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4C6791" w:rsidRPr="00D82C15" w:rsidTr="004C6791">
        <w:trPr>
          <w:trHeight w:val="635"/>
        </w:trPr>
        <w:tc>
          <w:tcPr>
            <w:tcW w:w="337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4C6791" w:rsidRPr="00D82C15" w:rsidTr="004C6791">
        <w:trPr>
          <w:trHeight w:val="275"/>
        </w:trPr>
        <w:tc>
          <w:tcPr>
            <w:tcW w:w="337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4C6791" w:rsidRPr="00D82C15" w:rsidTr="004C6791">
        <w:trPr>
          <w:trHeight w:val="223"/>
        </w:trPr>
        <w:tc>
          <w:tcPr>
            <w:tcW w:w="6741" w:type="dxa"/>
            <w:gridSpan w:val="2"/>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4C6791" w:rsidRPr="00D82C15" w:rsidRDefault="004C6791" w:rsidP="004C6791">
      <w:pPr>
        <w:numPr>
          <w:ilvl w:val="0"/>
          <w:numId w:val="1"/>
        </w:numPr>
        <w:spacing w:after="0" w:line="240" w:lineRule="auto"/>
        <w:ind w:left="0" w:firstLine="709"/>
        <w:jc w:val="both"/>
        <w:rPr>
          <w:rFonts w:ascii="Times New Roman" w:eastAsia="Calibri" w:hAnsi="Times New Roman"/>
          <w:sz w:val="24"/>
          <w:szCs w:val="24"/>
          <w:lang w:eastAsia="en-US"/>
        </w:rPr>
      </w:pPr>
    </w:p>
    <w:p w:rsidR="004C6791" w:rsidRPr="00D82C15" w:rsidRDefault="004C6791" w:rsidP="004C6791">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6791" w:rsidRPr="00D82C15" w:rsidRDefault="004C6791" w:rsidP="004C6791">
      <w:pPr>
        <w:numPr>
          <w:ilvl w:val="0"/>
          <w:numId w:val="1"/>
        </w:numPr>
        <w:spacing w:after="0" w:line="240" w:lineRule="auto"/>
        <w:ind w:left="0" w:firstLine="0"/>
        <w:rPr>
          <w:rFonts w:ascii="Times New Roman" w:eastAsia="Calibri" w:hAnsi="Times New Roman"/>
          <w:sz w:val="24"/>
          <w:szCs w:val="24"/>
          <w:lang w:eastAsia="en-US"/>
        </w:rPr>
      </w:pPr>
    </w:p>
    <w:p w:rsidR="004C6791" w:rsidRPr="00D82C15" w:rsidRDefault="004C6791" w:rsidP="004C6791">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4C6791" w:rsidRPr="00D82C15" w:rsidTr="004C6791">
        <w:trPr>
          <w:trHeight w:val="342"/>
        </w:trPr>
        <w:tc>
          <w:tcPr>
            <w:tcW w:w="5574" w:type="dxa"/>
            <w:shd w:val="clear" w:color="auto" w:fill="auto"/>
            <w:vAlign w:val="center"/>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4C6791" w:rsidRPr="00D82C15" w:rsidTr="004C6791">
        <w:trPr>
          <w:trHeight w:val="342"/>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4C6791" w:rsidRPr="00D82C15" w:rsidTr="004C6791">
        <w:trPr>
          <w:trHeight w:val="342"/>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4C6791" w:rsidRPr="00D82C15" w:rsidTr="004C6791">
        <w:trPr>
          <w:trHeight w:val="342"/>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4C6791" w:rsidRPr="00D82C15" w:rsidTr="004C6791">
        <w:trPr>
          <w:trHeight w:val="342"/>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4C6791" w:rsidRPr="00D82C15" w:rsidTr="004C6791">
        <w:trPr>
          <w:trHeight w:val="342"/>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4C6791" w:rsidRPr="00D82C15" w:rsidTr="004C6791">
        <w:trPr>
          <w:trHeight w:val="357"/>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4C6791" w:rsidRPr="00D82C15" w:rsidRDefault="004C6791" w:rsidP="004C6791">
      <w:pPr>
        <w:numPr>
          <w:ilvl w:val="0"/>
          <w:numId w:val="1"/>
        </w:numPr>
        <w:spacing w:after="0" w:line="240" w:lineRule="auto"/>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6791" w:rsidRPr="00D82C15" w:rsidRDefault="004C6791" w:rsidP="004C6791">
      <w:pPr>
        <w:spacing w:after="0" w:line="240" w:lineRule="auto"/>
        <w:jc w:val="center"/>
        <w:rPr>
          <w:rFonts w:ascii="Times New Roman" w:hAnsi="Times New Roman"/>
          <w:sz w:val="24"/>
          <w:szCs w:val="24"/>
        </w:rPr>
      </w:pP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numPr>
          <w:ilvl w:val="0"/>
          <w:numId w:val="35"/>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E21864">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4C6791" w:rsidRPr="00D82C15" w:rsidRDefault="004C6791" w:rsidP="004C6791">
      <w:pPr>
        <w:numPr>
          <w:ilvl w:val="0"/>
          <w:numId w:val="35"/>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E21864">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4C6791" w:rsidRPr="00D82C15" w:rsidRDefault="004C6791" w:rsidP="004C6791">
      <w:pPr>
        <w:numPr>
          <w:ilvl w:val="0"/>
          <w:numId w:val="35"/>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E21864">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4C6791" w:rsidRPr="00D82C15" w:rsidRDefault="004C6791" w:rsidP="004C6791">
      <w:pPr>
        <w:numPr>
          <w:ilvl w:val="0"/>
          <w:numId w:val="35"/>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4C6791" w:rsidRPr="00D82C15" w:rsidRDefault="004C6791" w:rsidP="004C6791">
      <w:pPr>
        <w:numPr>
          <w:ilvl w:val="0"/>
          <w:numId w:val="35"/>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8" w:history="1">
        <w:r w:rsidR="00E21864">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p>
    <w:p w:rsidR="004C6791" w:rsidRPr="00D82C15" w:rsidRDefault="004C6791" w:rsidP="004C6791">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numPr>
          <w:ilvl w:val="0"/>
          <w:numId w:val="36"/>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E21864">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4C6791" w:rsidRPr="00D82C15" w:rsidRDefault="004C6791" w:rsidP="004C6791">
      <w:pPr>
        <w:numPr>
          <w:ilvl w:val="0"/>
          <w:numId w:val="36"/>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E21864">
          <w:rPr>
            <w:rStyle w:val="ad"/>
            <w:rFonts w:ascii="Times New Roman" w:eastAsia="Calibri" w:hAnsi="Times New Roman"/>
            <w:sz w:val="24"/>
            <w:szCs w:val="24"/>
            <w:lang w:eastAsia="en-US"/>
          </w:rPr>
          <w:t>https://urait.ru/bcode/467371</w:t>
        </w:r>
      </w:hyperlink>
    </w:p>
    <w:p w:rsidR="004C6791" w:rsidRPr="00D82C15" w:rsidRDefault="004C6791" w:rsidP="004C6791">
      <w:pPr>
        <w:numPr>
          <w:ilvl w:val="0"/>
          <w:numId w:val="36"/>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E21864">
          <w:rPr>
            <w:rStyle w:val="ad"/>
            <w:rFonts w:ascii="Times New Roman" w:eastAsia="Calibri" w:hAnsi="Times New Roman"/>
            <w:sz w:val="24"/>
            <w:szCs w:val="24"/>
            <w:lang w:eastAsia="en-US"/>
          </w:rPr>
          <w:t>https://urait.ru/bcode/456491</w:t>
        </w:r>
      </w:hyperlink>
    </w:p>
    <w:p w:rsidR="004C6791" w:rsidRPr="00D82C15" w:rsidRDefault="004C6791" w:rsidP="004C6791">
      <w:pPr>
        <w:numPr>
          <w:ilvl w:val="0"/>
          <w:numId w:val="36"/>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Бубнова, А.Ю. Социологические исследования востребованных услуг службы занятости населения / А.Ю. Бубнова // Научный журнал Дискурс. — 2019. — № 12 (26). — С. 199-207. </w:t>
      </w:r>
      <w:r w:rsidRPr="00D82C15">
        <w:rPr>
          <w:rFonts w:ascii="Times New Roman" w:hAnsi="Times New Roman"/>
          <w:sz w:val="24"/>
          <w:szCs w:val="24"/>
          <w:lang w:eastAsia="en-US"/>
        </w:rPr>
        <w:lastRenderedPageBreak/>
        <w:t>Васильева, Е.М. Государственное регулирование занятости населения [Текст] / Е.М. Васильева // Вестник современных исследований. — 2019. — № — 1.1 (16). — С. 188-191.</w:t>
      </w:r>
    </w:p>
    <w:p w:rsidR="004C6791" w:rsidRPr="00D82C15" w:rsidRDefault="004C6791" w:rsidP="004C6791">
      <w:pPr>
        <w:spacing w:after="0" w:line="240" w:lineRule="auto"/>
        <w:jc w:val="both"/>
        <w:rPr>
          <w:rFonts w:ascii="Times New Roman" w:hAnsi="Times New Roman"/>
          <w:sz w:val="24"/>
          <w:szCs w:val="24"/>
        </w:rPr>
      </w:pP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numPr>
          <w:ilvl w:val="0"/>
          <w:numId w:val="38"/>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4C6791" w:rsidRPr="00D82C15" w:rsidRDefault="004C6791" w:rsidP="004C6791">
      <w:pPr>
        <w:numPr>
          <w:ilvl w:val="0"/>
          <w:numId w:val="38"/>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4C6791" w:rsidRPr="00D82C15" w:rsidRDefault="004C6791" w:rsidP="004C6791">
      <w:pPr>
        <w:numPr>
          <w:ilvl w:val="0"/>
          <w:numId w:val="38"/>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4C6791" w:rsidRPr="00D82C15" w:rsidRDefault="004C6791" w:rsidP="004C6791">
      <w:pPr>
        <w:numPr>
          <w:ilvl w:val="0"/>
          <w:numId w:val="1"/>
        </w:numPr>
        <w:spacing w:after="0" w:line="240" w:lineRule="auto"/>
        <w:ind w:left="0" w:firstLine="720"/>
        <w:jc w:val="center"/>
        <w:rPr>
          <w:rFonts w:ascii="Times New Roman" w:hAnsi="Times New Roman"/>
          <w:b/>
          <w:sz w:val="24"/>
          <w:szCs w:val="24"/>
          <w:lang w:val="en-US"/>
        </w:rPr>
      </w:pPr>
    </w:p>
    <w:p w:rsidR="004C6791" w:rsidRPr="00D82C15" w:rsidRDefault="004C6791" w:rsidP="004C6791">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numPr>
          <w:ilvl w:val="0"/>
          <w:numId w:val="37"/>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2" w:history="1">
        <w:r w:rsidR="00E21864">
          <w:rPr>
            <w:rStyle w:val="ad"/>
            <w:rFonts w:ascii="Times New Roman" w:hAnsi="Times New Roman"/>
            <w:sz w:val="24"/>
            <w:szCs w:val="24"/>
            <w:lang w:eastAsia="en-US"/>
          </w:rPr>
          <w:t>https://pf-magazine.ru/articles/obshhaya-informacziya/vyplata-nakopitelnoj-chasti-pensii-i-poryadok-ee-formirovaniya.html</w:t>
        </w:r>
      </w:hyperlink>
    </w:p>
    <w:p w:rsidR="004C6791" w:rsidRPr="00D82C15" w:rsidRDefault="004C6791" w:rsidP="004C6791">
      <w:pPr>
        <w:numPr>
          <w:ilvl w:val="0"/>
          <w:numId w:val="37"/>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3" w:history="1">
        <w:r w:rsidR="00E21864">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4C6791" w:rsidRPr="00D82C15" w:rsidRDefault="004C6791" w:rsidP="004C6791">
      <w:pPr>
        <w:numPr>
          <w:ilvl w:val="0"/>
          <w:numId w:val="37"/>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4" w:history="1">
        <w:r w:rsidR="00E21864">
          <w:rPr>
            <w:rStyle w:val="ad"/>
            <w:rFonts w:ascii="Times New Roman" w:hAnsi="Times New Roman"/>
            <w:sz w:val="24"/>
            <w:szCs w:val="24"/>
            <w:lang w:eastAsia="en-US"/>
          </w:rPr>
          <w:t>http://www.gks.ru/</w:t>
        </w:r>
      </w:hyperlink>
    </w:p>
    <w:p w:rsidR="004C6791" w:rsidRPr="00D82C15" w:rsidRDefault="004C6791" w:rsidP="004C6791">
      <w:pPr>
        <w:widowControl w:val="0"/>
        <w:suppressAutoHyphens/>
        <w:autoSpaceDE w:val="0"/>
        <w:spacing w:after="0" w:line="240" w:lineRule="auto"/>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Каждое приложение следует начинать с новой страницы с указанием наверху посередине страницы слова «Приложение» и его обозначения.</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4C6791" w:rsidRPr="00D82C15" w:rsidRDefault="004C6791" w:rsidP="004C6791">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4C6791" w:rsidRPr="00D82C15" w:rsidRDefault="004C6791" w:rsidP="004C6791">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4C6791" w:rsidRPr="00D82C15" w:rsidRDefault="004C6791" w:rsidP="004C6791">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4C6791" w:rsidRPr="00D82C15" w:rsidRDefault="004C6791" w:rsidP="004C6791">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4C6791" w:rsidRDefault="004C6791" w:rsidP="004C6791">
      <w:pPr>
        <w:rPr>
          <w:rFonts w:ascii="Times New Roman" w:hAnsi="Times New Roman"/>
          <w:sz w:val="28"/>
          <w:szCs w:val="28"/>
        </w:rPr>
      </w:pPr>
    </w:p>
    <w:p w:rsidR="004C6791" w:rsidRPr="00384848" w:rsidRDefault="004C6791" w:rsidP="004C6791">
      <w:pPr>
        <w:widowControl w:val="0"/>
        <w:spacing w:after="120" w:line="389" w:lineRule="exact"/>
        <w:ind w:left="20" w:right="20" w:firstLine="689"/>
        <w:jc w:val="center"/>
        <w:rPr>
          <w:rFonts w:ascii="Times New Roman" w:hAnsi="Times New Roman"/>
          <w:b/>
          <w:sz w:val="24"/>
          <w:szCs w:val="24"/>
        </w:rPr>
      </w:pPr>
      <w:r w:rsidRPr="00426652">
        <w:rPr>
          <w:b/>
        </w:rPr>
        <w:br w:type="page"/>
      </w:r>
      <w:r w:rsidRPr="00384848">
        <w:rPr>
          <w:rFonts w:ascii="Times New Roman" w:hAnsi="Times New Roman"/>
          <w:b/>
          <w:sz w:val="24"/>
          <w:szCs w:val="24"/>
        </w:rPr>
        <w:lastRenderedPageBreak/>
        <w:t>Приложения</w:t>
      </w:r>
    </w:p>
    <w:p w:rsidR="004C6791" w:rsidRPr="00384848" w:rsidRDefault="004C6791" w:rsidP="004C6791">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3A6A95" w:rsidRPr="00B72BB8" w:rsidRDefault="003A6A95" w:rsidP="004C6791">
      <w:pPr>
        <w:pStyle w:val="31"/>
        <w:shd w:val="clear" w:color="auto" w:fill="auto"/>
        <w:spacing w:after="0" w:line="240" w:lineRule="auto"/>
        <w:ind w:firstLine="709"/>
        <w:jc w:val="both"/>
        <w:rPr>
          <w:b/>
        </w:rPr>
      </w:pPr>
    </w:p>
    <w:p w:rsidR="003A6A95" w:rsidRPr="00B72BB8" w:rsidRDefault="003A6A95" w:rsidP="003E0D34">
      <w:pPr>
        <w:pStyle w:val="31"/>
        <w:shd w:val="clear" w:color="auto" w:fill="auto"/>
        <w:spacing w:after="120" w:line="389" w:lineRule="exact"/>
        <w:ind w:left="20" w:right="20" w:firstLine="689"/>
        <w:rPr>
          <w:b/>
          <w:color w:val="auto"/>
        </w:rPr>
      </w:pPr>
      <w:r w:rsidRPr="00B72BB8">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3A6A95" w:rsidRPr="00B72BB8" w:rsidTr="00C55535">
        <w:tc>
          <w:tcPr>
            <w:tcW w:w="8877" w:type="dxa"/>
          </w:tcPr>
          <w:p w:rsidR="003A6A95" w:rsidRPr="00B72BB8" w:rsidRDefault="003A6A95" w:rsidP="00C55535">
            <w:pPr>
              <w:pStyle w:val="31"/>
              <w:shd w:val="clear" w:color="auto" w:fill="auto"/>
              <w:spacing w:after="0" w:line="240" w:lineRule="auto"/>
              <w:jc w:val="left"/>
              <w:rPr>
                <w:b/>
                <w:i/>
                <w:color w:val="auto"/>
              </w:rPr>
            </w:pPr>
          </w:p>
        </w:tc>
        <w:tc>
          <w:tcPr>
            <w:tcW w:w="1241" w:type="dxa"/>
          </w:tcPr>
          <w:p w:rsidR="003A6A95" w:rsidRPr="00B72BB8" w:rsidRDefault="003A6A95" w:rsidP="00C55535">
            <w:pPr>
              <w:pStyle w:val="31"/>
              <w:shd w:val="clear" w:color="auto" w:fill="auto"/>
              <w:spacing w:after="0" w:line="240" w:lineRule="auto"/>
              <w:rPr>
                <w:b/>
                <w:i/>
                <w:color w:val="auto"/>
              </w:rPr>
            </w:pPr>
          </w:p>
        </w:tc>
      </w:tr>
      <w:tr w:rsidR="003A6A95" w:rsidRPr="00B72BB8" w:rsidTr="00C55535">
        <w:tc>
          <w:tcPr>
            <w:tcW w:w="8877" w:type="dxa"/>
          </w:tcPr>
          <w:p w:rsidR="003A6A95" w:rsidRPr="00B72BB8" w:rsidRDefault="003A6A95" w:rsidP="00C55535">
            <w:pPr>
              <w:pStyle w:val="31"/>
              <w:shd w:val="clear" w:color="auto" w:fill="auto"/>
              <w:spacing w:after="0" w:line="240" w:lineRule="auto"/>
              <w:jc w:val="left"/>
              <w:rPr>
                <w:i/>
                <w:color w:val="auto"/>
              </w:rPr>
            </w:pPr>
            <w:r w:rsidRPr="00B72BB8">
              <w:rPr>
                <w:i/>
                <w:color w:val="auto"/>
              </w:rPr>
              <w:t>Введение (цели, задачи, описание места практики)</w:t>
            </w:r>
          </w:p>
          <w:p w:rsidR="003A6A95" w:rsidRPr="00B72BB8" w:rsidRDefault="003A6A95" w:rsidP="004C6791">
            <w:pPr>
              <w:pStyle w:val="31"/>
              <w:shd w:val="clear" w:color="auto" w:fill="auto"/>
              <w:spacing w:after="0" w:line="240" w:lineRule="auto"/>
              <w:jc w:val="left"/>
              <w:rPr>
                <w:b/>
                <w:i/>
                <w:color w:val="auto"/>
              </w:rPr>
            </w:pPr>
            <w:r w:rsidRPr="00B72BB8">
              <w:rPr>
                <w:b/>
                <w:i/>
                <w:color w:val="auto"/>
              </w:rPr>
              <w:t>Часть 1 (2)</w:t>
            </w: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3</w:t>
            </w:r>
          </w:p>
        </w:tc>
      </w:tr>
      <w:tr w:rsidR="003A6A95" w:rsidRPr="00B72BB8" w:rsidTr="00C55535">
        <w:tc>
          <w:tcPr>
            <w:tcW w:w="8877" w:type="dxa"/>
          </w:tcPr>
          <w:p w:rsidR="003A6A95" w:rsidRPr="00B72BB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B72BB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B72BB8" w:rsidRDefault="003A6A95" w:rsidP="00C55535">
            <w:pPr>
              <w:pStyle w:val="31"/>
              <w:shd w:val="clear" w:color="auto" w:fill="auto"/>
              <w:spacing w:after="0" w:line="240" w:lineRule="auto"/>
              <w:rPr>
                <w:b/>
                <w:i/>
                <w:color w:val="auto"/>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6</w:t>
            </w:r>
          </w:p>
        </w:tc>
      </w:tr>
      <w:tr w:rsidR="003A6A95" w:rsidRPr="00B72BB8" w:rsidTr="00C55535">
        <w:tc>
          <w:tcPr>
            <w:tcW w:w="8877" w:type="dxa"/>
          </w:tcPr>
          <w:p w:rsidR="003A6A95" w:rsidRPr="00B72BB8" w:rsidRDefault="003A6A95" w:rsidP="00C55535">
            <w:pPr>
              <w:pStyle w:val="31"/>
              <w:shd w:val="clear" w:color="auto" w:fill="auto"/>
              <w:spacing w:after="0" w:line="240" w:lineRule="auto"/>
              <w:jc w:val="both"/>
              <w:rPr>
                <w:i/>
                <w:color w:val="auto"/>
              </w:rPr>
            </w:pPr>
            <w:r w:rsidRPr="00B72BB8">
              <w:rPr>
                <w:i/>
                <w:color w:val="auto"/>
              </w:rPr>
              <w:t>1.1</w:t>
            </w:r>
          </w:p>
          <w:p w:rsidR="003A6A95" w:rsidRPr="00B72BB8" w:rsidRDefault="003A6A95" w:rsidP="00C55535">
            <w:pPr>
              <w:pStyle w:val="31"/>
              <w:shd w:val="clear" w:color="auto" w:fill="auto"/>
              <w:spacing w:after="0" w:line="240" w:lineRule="auto"/>
              <w:rPr>
                <w:b/>
                <w:i/>
                <w:color w:val="auto"/>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pStyle w:val="31"/>
              <w:shd w:val="clear" w:color="auto" w:fill="auto"/>
              <w:spacing w:after="0" w:line="240" w:lineRule="auto"/>
              <w:jc w:val="both"/>
              <w:rPr>
                <w:i/>
                <w:color w:val="auto"/>
              </w:rPr>
            </w:pPr>
            <w:r w:rsidRPr="00B72BB8">
              <w:rPr>
                <w:i/>
                <w:color w:val="auto"/>
              </w:rPr>
              <w:t>1.2……</w:t>
            </w:r>
          </w:p>
          <w:p w:rsidR="003A6A95" w:rsidRPr="00B72BB8" w:rsidRDefault="003A6A95" w:rsidP="00C55535">
            <w:pPr>
              <w:pStyle w:val="31"/>
              <w:shd w:val="clear" w:color="auto" w:fill="auto"/>
              <w:spacing w:after="0" w:line="240" w:lineRule="auto"/>
              <w:rPr>
                <w:b/>
                <w:i/>
                <w:color w:val="auto"/>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2. </w:t>
            </w:r>
          </w:p>
          <w:p w:rsidR="003A6A95" w:rsidRPr="00B72BB8" w:rsidRDefault="003A6A95" w:rsidP="00C55535">
            <w:pPr>
              <w:spacing w:after="0" w:line="240" w:lineRule="auto"/>
              <w:jc w:val="both"/>
              <w:rPr>
                <w:rFonts w:ascii="Times New Roman" w:hAnsi="Times New Roman"/>
                <w:i/>
                <w:sz w:val="24"/>
                <w:szCs w:val="24"/>
              </w:rPr>
            </w:pPr>
            <w:r w:rsidRPr="00B72BB8">
              <w:rPr>
                <w:rFonts w:ascii="Times New Roman" w:hAnsi="Times New Roman"/>
                <w:i/>
                <w:sz w:val="24"/>
                <w:szCs w:val="24"/>
              </w:rPr>
              <w:t>2.1</w:t>
            </w:r>
          </w:p>
          <w:p w:rsidR="003A6A95" w:rsidRPr="00B72BB8" w:rsidRDefault="003A6A95" w:rsidP="00C55535">
            <w:pPr>
              <w:spacing w:after="0" w:line="240" w:lineRule="auto"/>
              <w:jc w:val="both"/>
              <w:rPr>
                <w:rFonts w:ascii="Times New Roman" w:hAnsi="Times New Roman"/>
                <w:i/>
                <w:sz w:val="24"/>
                <w:szCs w:val="24"/>
              </w:rPr>
            </w:pPr>
          </w:p>
          <w:p w:rsidR="003A6A95" w:rsidRPr="00B72BB8" w:rsidRDefault="003A6A95" w:rsidP="00C55535">
            <w:pPr>
              <w:spacing w:after="0" w:line="240" w:lineRule="auto"/>
              <w:jc w:val="both"/>
              <w:rPr>
                <w:rFonts w:ascii="Times New Roman" w:hAnsi="Times New Roman"/>
                <w:i/>
                <w:sz w:val="24"/>
                <w:szCs w:val="24"/>
              </w:rPr>
            </w:pPr>
            <w:r w:rsidRPr="00B72BB8">
              <w:rPr>
                <w:rFonts w:ascii="Times New Roman" w:hAnsi="Times New Roman"/>
                <w:i/>
                <w:sz w:val="24"/>
                <w:szCs w:val="24"/>
              </w:rPr>
              <w:t>2.2……</w:t>
            </w:r>
          </w:p>
          <w:p w:rsidR="003A6A95" w:rsidRPr="00B72BB8" w:rsidRDefault="003A6A95" w:rsidP="00C55535">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И т.д. </w:t>
            </w:r>
          </w:p>
          <w:p w:rsidR="003A6A95" w:rsidRPr="00B72BB8" w:rsidRDefault="003A6A95" w:rsidP="00C55535">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 </w:t>
            </w:r>
          </w:p>
          <w:p w:rsidR="003A6A95" w:rsidRPr="00B72BB8" w:rsidRDefault="003A6A95" w:rsidP="00C55535">
            <w:pPr>
              <w:spacing w:after="0" w:line="240" w:lineRule="auto"/>
              <w:rPr>
                <w:b/>
                <w:i/>
                <w:sz w:val="24"/>
                <w:szCs w:val="24"/>
              </w:rPr>
            </w:pPr>
            <w:r w:rsidRPr="00B72BB8">
              <w:rPr>
                <w:rFonts w:ascii="Times New Roman" w:hAnsi="Times New Roman"/>
                <w:i/>
                <w:color w:val="000000"/>
                <w:sz w:val="24"/>
                <w:szCs w:val="24"/>
              </w:rPr>
              <w:t xml:space="preserve"> </w:t>
            </w: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pStyle w:val="31"/>
              <w:shd w:val="clear" w:color="auto" w:fill="auto"/>
              <w:spacing w:after="0" w:line="240" w:lineRule="auto"/>
              <w:rPr>
                <w:b/>
                <w:i/>
                <w:color w:val="auto"/>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spacing w:after="0" w:line="240" w:lineRule="auto"/>
              <w:jc w:val="both"/>
              <w:rPr>
                <w:b/>
                <w:i/>
                <w:sz w:val="24"/>
                <w:szCs w:val="24"/>
              </w:rPr>
            </w:pPr>
            <w:r w:rsidRPr="00B72BB8">
              <w:rPr>
                <w:rFonts w:ascii="Times New Roman" w:hAnsi="Times New Roman"/>
                <w:i/>
                <w:sz w:val="24"/>
                <w:szCs w:val="24"/>
              </w:rPr>
              <w:t xml:space="preserve"> </w:t>
            </w: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pStyle w:val="31"/>
              <w:shd w:val="clear" w:color="auto" w:fill="auto"/>
              <w:spacing w:after="0" w:line="240" w:lineRule="auto"/>
              <w:jc w:val="left"/>
              <w:rPr>
                <w:i/>
                <w:color w:val="auto"/>
              </w:rPr>
            </w:pPr>
            <w:r w:rsidRPr="00B72BB8">
              <w:rPr>
                <w:i/>
                <w:color w:val="auto"/>
              </w:rPr>
              <w:t>Заключение</w:t>
            </w:r>
          </w:p>
          <w:p w:rsidR="003A6A95" w:rsidRPr="00B72BB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pStyle w:val="31"/>
              <w:shd w:val="clear" w:color="auto" w:fill="auto"/>
              <w:spacing w:after="0" w:line="240" w:lineRule="auto"/>
              <w:jc w:val="left"/>
              <w:rPr>
                <w:i/>
                <w:color w:val="auto"/>
              </w:rPr>
            </w:pPr>
            <w:r w:rsidRPr="00B72BB8">
              <w:rPr>
                <w:i/>
                <w:color w:val="auto"/>
              </w:rPr>
              <w:t>Список использованной литературы</w:t>
            </w:r>
          </w:p>
          <w:p w:rsidR="003A6A95" w:rsidRPr="00B72BB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bl>
    <w:p w:rsidR="003A6A95" w:rsidRPr="00B72BB8" w:rsidRDefault="004C6791" w:rsidP="00CA6892">
      <w:pPr>
        <w:pStyle w:val="31"/>
        <w:widowControl/>
        <w:shd w:val="clear" w:color="auto" w:fill="auto"/>
        <w:spacing w:after="0" w:line="384" w:lineRule="exact"/>
        <w:ind w:right="20"/>
        <w:jc w:val="left"/>
        <w:rPr>
          <w:color w:val="auto"/>
        </w:rPr>
      </w:pPr>
      <w:r>
        <w:rPr>
          <w:i/>
          <w:color w:val="auto"/>
        </w:rPr>
        <w:t>Приложения</w:t>
      </w:r>
    </w:p>
    <w:p w:rsidR="003A6A95" w:rsidRPr="00B72BB8" w:rsidRDefault="003A6A95">
      <w:pPr>
        <w:rPr>
          <w:rFonts w:ascii="Times New Roman" w:hAnsi="Times New Roman"/>
          <w:sz w:val="24"/>
          <w:szCs w:val="24"/>
        </w:rPr>
      </w:pPr>
    </w:p>
    <w:p w:rsidR="003A6A95" w:rsidRPr="00B72BB8" w:rsidRDefault="003A6A95" w:rsidP="00095329">
      <w:pPr>
        <w:rPr>
          <w:rFonts w:ascii="Times New Roman" w:hAnsi="Times New Roman"/>
          <w:sz w:val="24"/>
          <w:szCs w:val="24"/>
        </w:rPr>
      </w:pPr>
      <w:r w:rsidRPr="00B72BB8">
        <w:rPr>
          <w:sz w:val="24"/>
          <w:szCs w:val="24"/>
        </w:rPr>
        <w:br w:type="page"/>
      </w:r>
    </w:p>
    <w:p w:rsidR="003A6A95" w:rsidRPr="00B72BB8" w:rsidRDefault="003A6A95" w:rsidP="00F028A5">
      <w:pPr>
        <w:jc w:val="right"/>
        <w:rPr>
          <w:rFonts w:ascii="Times New Roman" w:hAnsi="Times New Roman"/>
          <w:sz w:val="24"/>
          <w:szCs w:val="24"/>
        </w:rPr>
      </w:pPr>
      <w:r w:rsidRPr="00B72BB8">
        <w:rPr>
          <w:rFonts w:ascii="Times New Roman" w:hAnsi="Times New Roman"/>
          <w:sz w:val="24"/>
          <w:szCs w:val="24"/>
        </w:rPr>
        <w:t xml:space="preserve">Приложение </w:t>
      </w:r>
      <w:r w:rsidR="004C6791">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B72BB8" w:rsidTr="004A182B">
        <w:trPr>
          <w:trHeight w:val="240"/>
        </w:trPr>
        <w:tc>
          <w:tcPr>
            <w:tcW w:w="9956" w:type="dxa"/>
            <w:tcBorders>
              <w:top w:val="nil"/>
              <w:left w:val="nil"/>
              <w:bottom w:val="nil"/>
              <w:right w:val="nil"/>
            </w:tcBorders>
            <w:shd w:val="clear" w:color="auto" w:fill="FFFFFF"/>
          </w:tcPr>
          <w:p w:rsidR="003A6A95" w:rsidRPr="00B72BB8" w:rsidRDefault="003A6A95" w:rsidP="004A182B">
            <w:pPr>
              <w:autoSpaceDN w:val="0"/>
              <w:adjustRightInd w:val="0"/>
              <w:spacing w:after="0" w:line="240" w:lineRule="auto"/>
              <w:jc w:val="center"/>
              <w:rPr>
                <w:rFonts w:ascii="Times New Roman" w:hAnsi="Times New Roman"/>
                <w:sz w:val="24"/>
                <w:szCs w:val="24"/>
              </w:rPr>
            </w:pPr>
            <w:r w:rsidRPr="00B72BB8">
              <w:rPr>
                <w:rFonts w:ascii="Times New Roman" w:hAnsi="Times New Roman"/>
                <w:sz w:val="24"/>
                <w:szCs w:val="24"/>
              </w:rPr>
              <w:t>Частное учреждение образовательная организация высшего образования</w:t>
            </w:r>
            <w:r w:rsidRPr="00B72BB8">
              <w:rPr>
                <w:rFonts w:ascii="Times New Roman" w:hAnsi="Times New Roman"/>
                <w:sz w:val="24"/>
                <w:szCs w:val="24"/>
              </w:rPr>
              <w:br/>
              <w:t>«Омская гуманитарная академия»</w:t>
            </w:r>
          </w:p>
        </w:tc>
      </w:tr>
    </w:tbl>
    <w:p w:rsidR="003A6A95" w:rsidRPr="00B72BB8" w:rsidRDefault="003A6A95" w:rsidP="00F028A5">
      <w:pPr>
        <w:spacing w:after="0" w:line="240" w:lineRule="auto"/>
        <w:jc w:val="center"/>
        <w:rPr>
          <w:rFonts w:ascii="Times New Roman" w:hAnsi="Times New Roman"/>
          <w:sz w:val="24"/>
          <w:szCs w:val="24"/>
        </w:rPr>
      </w:pPr>
    </w:p>
    <w:p w:rsidR="003A6A95" w:rsidRPr="00B72BB8" w:rsidRDefault="003A6A95" w:rsidP="00F028A5">
      <w:pPr>
        <w:spacing w:after="0" w:line="240" w:lineRule="auto"/>
        <w:jc w:val="center"/>
        <w:rPr>
          <w:rFonts w:ascii="Times New Roman" w:hAnsi="Times New Roman"/>
          <w:sz w:val="24"/>
          <w:szCs w:val="24"/>
        </w:rPr>
      </w:pPr>
      <w:r w:rsidRPr="00B72BB8">
        <w:rPr>
          <w:rFonts w:ascii="Times New Roman" w:hAnsi="Times New Roman"/>
          <w:sz w:val="24"/>
          <w:szCs w:val="24"/>
        </w:rPr>
        <w:t>Кафедра педагогики, психологии и социальной работы»</w:t>
      </w:r>
    </w:p>
    <w:p w:rsidR="003A6A95" w:rsidRPr="00B72BB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B72BB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B72BB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B72BB8" w:rsidRDefault="003A6A95" w:rsidP="00F028A5">
      <w:pPr>
        <w:spacing w:after="0" w:line="240" w:lineRule="auto"/>
        <w:jc w:val="center"/>
        <w:rPr>
          <w:rFonts w:ascii="Times New Roman" w:hAnsi="Times New Roman"/>
          <w:b/>
          <w:i/>
          <w:sz w:val="24"/>
          <w:szCs w:val="24"/>
        </w:rPr>
      </w:pPr>
    </w:p>
    <w:p w:rsidR="003A6A95" w:rsidRPr="00B72BB8" w:rsidRDefault="003A6A95" w:rsidP="00444953">
      <w:pPr>
        <w:spacing w:after="0"/>
        <w:jc w:val="center"/>
        <w:rPr>
          <w:rFonts w:ascii="Times New Roman" w:hAnsi="Times New Roman"/>
          <w:spacing w:val="20"/>
          <w:sz w:val="24"/>
          <w:szCs w:val="24"/>
        </w:rPr>
      </w:pPr>
      <w:r w:rsidRPr="00B72BB8">
        <w:rPr>
          <w:rFonts w:ascii="Times New Roman" w:hAnsi="Times New Roman"/>
          <w:spacing w:val="20"/>
          <w:sz w:val="24"/>
          <w:szCs w:val="24"/>
        </w:rPr>
        <w:t>ОТЧЕТ</w:t>
      </w:r>
    </w:p>
    <w:p w:rsidR="003A6A95" w:rsidRPr="00B72BB8" w:rsidRDefault="000D52C4"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C6791" w:rsidRPr="004C6791" w:rsidRDefault="004C6791" w:rsidP="004C6791">
      <w:pPr>
        <w:suppressAutoHyphens/>
        <w:autoSpaceDN w:val="0"/>
        <w:spacing w:after="0" w:line="240" w:lineRule="auto"/>
        <w:jc w:val="center"/>
        <w:rPr>
          <w:rFonts w:ascii="Times New Roman" w:eastAsia="Calibri" w:hAnsi="Times New Roman"/>
          <w:color w:val="000000"/>
          <w:sz w:val="24"/>
          <w:szCs w:val="24"/>
        </w:rPr>
      </w:pPr>
      <w:r w:rsidRPr="004C6791">
        <w:rPr>
          <w:rFonts w:ascii="Times New Roman" w:eastAsia="Calibri" w:hAnsi="Times New Roman"/>
          <w:color w:val="000000"/>
          <w:sz w:val="24"/>
          <w:szCs w:val="24"/>
        </w:rPr>
        <w:t>К.М.04.05(Н)</w:t>
      </w:r>
    </w:p>
    <w:p w:rsidR="003A6A95" w:rsidRPr="00B72BB8" w:rsidRDefault="003A6A95" w:rsidP="00444953">
      <w:pPr>
        <w:spacing w:after="0" w:line="240" w:lineRule="auto"/>
        <w:jc w:val="both"/>
        <w:rPr>
          <w:sz w:val="24"/>
          <w:szCs w:val="24"/>
        </w:rPr>
      </w:pPr>
    </w:p>
    <w:p w:rsidR="003A6A95" w:rsidRPr="00B72BB8" w:rsidRDefault="003A6A95" w:rsidP="00444953">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3A6A95" w:rsidRPr="00B72BB8" w:rsidRDefault="003A6A95" w:rsidP="00A223B2">
      <w:pPr>
        <w:pStyle w:val="1"/>
        <w:keepNext w:val="0"/>
        <w:spacing w:before="0" w:line="240" w:lineRule="auto"/>
        <w:rPr>
          <w:rFonts w:ascii="Times New Roman" w:hAnsi="Times New Roman"/>
          <w:sz w:val="24"/>
          <w:szCs w:val="24"/>
        </w:rPr>
      </w:pPr>
      <w:r w:rsidRPr="00B72BB8">
        <w:rPr>
          <w:rFonts w:ascii="Times New Roman" w:hAnsi="Times New Roman"/>
          <w:b w:val="0"/>
          <w:bCs w:val="0"/>
          <w:color w:val="auto"/>
          <w:sz w:val="24"/>
          <w:szCs w:val="24"/>
        </w:rPr>
        <w:t>Тип практики:</w:t>
      </w:r>
      <w:r w:rsidRPr="00B72BB8">
        <w:rPr>
          <w:rFonts w:ascii="Times New Roman" w:hAnsi="Times New Roman"/>
          <w:b w:val="0"/>
          <w:bCs w:val="0"/>
          <w:sz w:val="24"/>
          <w:szCs w:val="24"/>
        </w:rPr>
        <w:t xml:space="preserve">  </w:t>
      </w:r>
      <w:r w:rsidR="00A223B2" w:rsidRPr="00B72BB8">
        <w:rPr>
          <w:rFonts w:ascii="Times New Roman" w:hAnsi="Times New Roman"/>
          <w:b w:val="0"/>
          <w:bCs w:val="0"/>
          <w:color w:val="auto"/>
          <w:sz w:val="24"/>
          <w:szCs w:val="24"/>
        </w:rPr>
        <w:t>Научно-исследовательская работа</w:t>
      </w:r>
      <w:r w:rsidRPr="00B72BB8">
        <w:rPr>
          <w:rFonts w:ascii="Times New Roman" w:hAnsi="Times New Roman"/>
          <w:sz w:val="24"/>
          <w:szCs w:val="24"/>
        </w:rPr>
        <w:t xml:space="preserve"> </w:t>
      </w:r>
    </w:p>
    <w:p w:rsidR="003A6A95" w:rsidRPr="00B72BB8" w:rsidRDefault="003A6A95" w:rsidP="00F028A5">
      <w:pPr>
        <w:pStyle w:val="ConsPlusNormal"/>
        <w:ind w:firstLine="540"/>
        <w:jc w:val="both"/>
        <w:rPr>
          <w:rFonts w:ascii="Times New Roman" w:hAnsi="Times New Roman" w:cs="Times New Roman"/>
          <w:sz w:val="24"/>
          <w:szCs w:val="24"/>
        </w:rPr>
      </w:pPr>
    </w:p>
    <w:p w:rsidR="003A6A95" w:rsidRPr="00B72BB8" w:rsidRDefault="003A6A95" w:rsidP="00F028A5">
      <w:pPr>
        <w:spacing w:after="0" w:line="240" w:lineRule="auto"/>
        <w:rPr>
          <w:rFonts w:ascii="Times New Roman" w:hAnsi="Times New Roman"/>
          <w:sz w:val="24"/>
          <w:szCs w:val="24"/>
        </w:rPr>
      </w:pPr>
    </w:p>
    <w:p w:rsidR="004C6791" w:rsidRPr="00634281" w:rsidRDefault="004C6791" w:rsidP="004C6791">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4C6791" w:rsidRPr="006A7D77" w:rsidRDefault="004C6791" w:rsidP="004C6791">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4C6791" w:rsidRDefault="004C6791" w:rsidP="004C6791">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Pr="00514D55">
        <w:rPr>
          <w:rFonts w:ascii="Times New Roman" w:hAnsi="Times New Roman"/>
          <w:sz w:val="24"/>
          <w:szCs w:val="24"/>
        </w:rPr>
        <w:t>44.03.0</w:t>
      </w:r>
      <w:r>
        <w:rPr>
          <w:rFonts w:ascii="Times New Roman" w:hAnsi="Times New Roman"/>
          <w:sz w:val="24"/>
          <w:szCs w:val="24"/>
        </w:rPr>
        <w:t>1</w:t>
      </w:r>
      <w:r w:rsidRPr="00514D55">
        <w:rPr>
          <w:rFonts w:ascii="Times New Roman" w:hAnsi="Times New Roman"/>
          <w:sz w:val="24"/>
          <w:szCs w:val="24"/>
        </w:rPr>
        <w:t xml:space="preserve"> Педагогическое образование</w:t>
      </w:r>
      <w:r w:rsidRPr="00634281">
        <w:rPr>
          <w:rFonts w:ascii="Times New Roman" w:hAnsi="Times New Roman"/>
          <w:sz w:val="24"/>
          <w:szCs w:val="24"/>
        </w:rPr>
        <w:t xml:space="preserve"> </w:t>
      </w:r>
    </w:p>
    <w:p w:rsidR="004C6791" w:rsidRPr="00634281" w:rsidRDefault="004C6791" w:rsidP="004C6791">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Pr>
          <w:rFonts w:ascii="Times New Roman" w:hAnsi="Times New Roman"/>
          <w:i/>
          <w:sz w:val="24"/>
          <w:szCs w:val="24"/>
        </w:rPr>
        <w:t>очная/</w:t>
      </w:r>
      <w:r w:rsidRPr="00514D55">
        <w:rPr>
          <w:rFonts w:ascii="Times New Roman" w:hAnsi="Times New Roman"/>
          <w:i/>
          <w:sz w:val="24"/>
          <w:szCs w:val="24"/>
        </w:rPr>
        <w:t xml:space="preserve"> заочная</w:t>
      </w:r>
    </w:p>
    <w:p w:rsidR="004C6791" w:rsidRPr="00634281" w:rsidRDefault="004C6791" w:rsidP="004C6791">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4C6791" w:rsidRPr="00634281" w:rsidRDefault="004C6791" w:rsidP="004C6791">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4C6791" w:rsidRPr="00AC5703" w:rsidRDefault="004C6791" w:rsidP="004C6791">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4C6791" w:rsidRPr="00634281" w:rsidRDefault="004C6791" w:rsidP="004C6791">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4C6791" w:rsidRPr="00AC5703" w:rsidRDefault="004C6791" w:rsidP="004C6791">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3A6A95" w:rsidRPr="00B72BB8" w:rsidRDefault="003A6A95" w:rsidP="00F028A5">
      <w:pPr>
        <w:shd w:val="clear" w:color="auto" w:fill="FFFFFF"/>
        <w:spacing w:after="0" w:line="240" w:lineRule="auto"/>
        <w:rPr>
          <w:rFonts w:ascii="Times New Roman" w:hAnsi="Times New Roman"/>
          <w:sz w:val="24"/>
          <w:szCs w:val="24"/>
        </w:rPr>
      </w:pPr>
    </w:p>
    <w:p w:rsidR="003A6A95" w:rsidRPr="00B72BB8" w:rsidRDefault="003A6A95" w:rsidP="00F028A5">
      <w:pPr>
        <w:shd w:val="clear" w:color="auto" w:fill="FFFFFF"/>
        <w:spacing w:after="0" w:line="240" w:lineRule="auto"/>
        <w:rPr>
          <w:rFonts w:ascii="Times New Roman" w:hAnsi="Times New Roman"/>
          <w:sz w:val="24"/>
          <w:szCs w:val="24"/>
        </w:rPr>
      </w:pPr>
    </w:p>
    <w:p w:rsidR="003A6A95" w:rsidRPr="00B72BB8" w:rsidRDefault="003A6A95" w:rsidP="00F028A5">
      <w:pPr>
        <w:shd w:val="clear" w:color="auto" w:fill="FFFFFF"/>
        <w:spacing w:after="0" w:line="240" w:lineRule="auto"/>
        <w:rPr>
          <w:rFonts w:ascii="Times New Roman" w:hAnsi="Times New Roman"/>
          <w:sz w:val="24"/>
          <w:szCs w:val="24"/>
          <w:shd w:val="clear" w:color="auto" w:fill="FFFFFF"/>
        </w:rPr>
      </w:pPr>
      <w:r w:rsidRPr="00B72BB8">
        <w:rPr>
          <w:rFonts w:ascii="Times New Roman" w:hAnsi="Times New Roman"/>
          <w:sz w:val="24"/>
          <w:szCs w:val="24"/>
        </w:rPr>
        <w:t xml:space="preserve">Место прохождения практики: </w:t>
      </w:r>
      <w:r w:rsidRPr="00B72BB8">
        <w:rPr>
          <w:rFonts w:ascii="Times New Roman" w:hAnsi="Times New Roman"/>
          <w:sz w:val="24"/>
          <w:szCs w:val="24"/>
          <w:shd w:val="clear" w:color="auto" w:fill="FFFFFF"/>
        </w:rPr>
        <w:t xml:space="preserve">(адрес, контактные телефоны):  </w:t>
      </w:r>
      <w:r w:rsidRPr="00B72BB8">
        <w:rPr>
          <w:rFonts w:ascii="Times New Roman" w:hAnsi="Times New Roman"/>
          <w:sz w:val="24"/>
          <w:szCs w:val="24"/>
        </w:rPr>
        <w:t>______________________</w:t>
      </w:r>
    </w:p>
    <w:p w:rsidR="003A6A95" w:rsidRPr="00B72BB8" w:rsidRDefault="003A6A95" w:rsidP="00F028A5">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____________________________________________________________________________</w:t>
      </w:r>
    </w:p>
    <w:p w:rsidR="003A6A95" w:rsidRPr="00B72BB8" w:rsidRDefault="003A6A95" w:rsidP="00F028A5">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 xml:space="preserve">Руководитель принимающей организации:  </w:t>
      </w:r>
    </w:p>
    <w:p w:rsidR="003A6A95" w:rsidRPr="00B72BB8" w:rsidRDefault="003A6A95" w:rsidP="00F028A5">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 xml:space="preserve">______________      ________________________________________________________ </w:t>
      </w:r>
    </w:p>
    <w:p w:rsidR="003A6A95" w:rsidRPr="00B72BB8" w:rsidRDefault="003A6A95" w:rsidP="00F028A5">
      <w:pPr>
        <w:shd w:val="clear" w:color="auto" w:fill="FFFFFF"/>
        <w:spacing w:after="0" w:line="240" w:lineRule="auto"/>
        <w:ind w:left="567"/>
        <w:rPr>
          <w:rFonts w:ascii="Times New Roman" w:hAnsi="Times New Roman"/>
          <w:sz w:val="24"/>
          <w:szCs w:val="24"/>
        </w:rPr>
      </w:pPr>
      <w:r w:rsidRPr="00B72BB8">
        <w:rPr>
          <w:rFonts w:ascii="Times New Roman" w:hAnsi="Times New Roman"/>
          <w:sz w:val="24"/>
          <w:szCs w:val="24"/>
          <w:shd w:val="clear" w:color="auto" w:fill="FFFFFF"/>
        </w:rPr>
        <w:t>подпись                     (должность, Ф.И.О., контактный телефон)</w:t>
      </w:r>
      <w:r w:rsidRPr="00B72BB8">
        <w:rPr>
          <w:rFonts w:ascii="Times New Roman" w:hAnsi="Times New Roman"/>
          <w:sz w:val="24"/>
          <w:szCs w:val="24"/>
        </w:rPr>
        <w:br/>
      </w:r>
    </w:p>
    <w:p w:rsidR="003A6A95" w:rsidRPr="00B72BB8" w:rsidRDefault="003A6A95" w:rsidP="00F028A5">
      <w:pPr>
        <w:shd w:val="clear" w:color="auto" w:fill="FFFFFF"/>
        <w:spacing w:after="0" w:line="240" w:lineRule="auto"/>
        <w:ind w:left="567"/>
        <w:rPr>
          <w:rFonts w:ascii="Times New Roman" w:hAnsi="Times New Roman"/>
          <w:sz w:val="24"/>
          <w:szCs w:val="24"/>
        </w:rPr>
      </w:pPr>
    </w:p>
    <w:p w:rsidR="003A6A95" w:rsidRPr="00B72BB8" w:rsidRDefault="003A6A95" w:rsidP="00F028A5">
      <w:pPr>
        <w:shd w:val="clear" w:color="auto" w:fill="FFFFFF"/>
        <w:spacing w:after="0" w:line="240" w:lineRule="auto"/>
        <w:ind w:left="567"/>
        <w:rPr>
          <w:rFonts w:ascii="Times New Roman" w:hAnsi="Times New Roman"/>
          <w:sz w:val="24"/>
          <w:szCs w:val="24"/>
        </w:rPr>
      </w:pPr>
    </w:p>
    <w:p w:rsidR="003A6A95" w:rsidRPr="00B72BB8" w:rsidRDefault="003A6A95" w:rsidP="00F028A5">
      <w:pPr>
        <w:shd w:val="clear" w:color="auto" w:fill="FFFFFF"/>
        <w:spacing w:after="0" w:line="240" w:lineRule="auto"/>
        <w:ind w:left="567"/>
        <w:rPr>
          <w:rFonts w:ascii="Times New Roman" w:hAnsi="Times New Roman"/>
          <w:sz w:val="24"/>
          <w:szCs w:val="24"/>
        </w:rPr>
      </w:pPr>
    </w:p>
    <w:p w:rsidR="003A6A95" w:rsidRPr="00B72BB8" w:rsidRDefault="003A6A95" w:rsidP="00F028A5">
      <w:pPr>
        <w:shd w:val="clear" w:color="auto" w:fill="FFFFFF"/>
        <w:spacing w:after="0" w:line="240" w:lineRule="auto"/>
        <w:ind w:left="567"/>
        <w:jc w:val="right"/>
        <w:rPr>
          <w:rFonts w:ascii="Times New Roman" w:hAnsi="Times New Roman"/>
          <w:sz w:val="24"/>
          <w:szCs w:val="24"/>
        </w:rPr>
      </w:pPr>
      <w:r w:rsidRPr="00B72BB8">
        <w:rPr>
          <w:rFonts w:ascii="Times New Roman" w:hAnsi="Times New Roman"/>
          <w:sz w:val="24"/>
          <w:szCs w:val="24"/>
        </w:rPr>
        <w:t xml:space="preserve">                                                                                                                                                  м.п.</w:t>
      </w:r>
    </w:p>
    <w:p w:rsidR="003A6A95" w:rsidRPr="00B72BB8" w:rsidRDefault="003A6A95" w:rsidP="00F028A5">
      <w:pPr>
        <w:spacing w:after="0" w:line="240" w:lineRule="auto"/>
        <w:jc w:val="center"/>
        <w:rPr>
          <w:rFonts w:ascii="Times New Roman" w:hAnsi="Times New Roman"/>
          <w:sz w:val="24"/>
          <w:szCs w:val="24"/>
        </w:rPr>
      </w:pPr>
    </w:p>
    <w:p w:rsidR="003A6A95" w:rsidRDefault="003A6A95" w:rsidP="00F028A5">
      <w:pPr>
        <w:spacing w:after="0" w:line="240" w:lineRule="auto"/>
        <w:jc w:val="center"/>
        <w:rPr>
          <w:rFonts w:ascii="Times New Roman" w:hAnsi="Times New Roman"/>
          <w:sz w:val="24"/>
          <w:szCs w:val="24"/>
        </w:rPr>
      </w:pPr>
    </w:p>
    <w:p w:rsidR="004C6791" w:rsidRPr="00B72BB8" w:rsidRDefault="004C6791" w:rsidP="00F028A5">
      <w:pPr>
        <w:spacing w:after="0" w:line="240" w:lineRule="auto"/>
        <w:jc w:val="center"/>
        <w:rPr>
          <w:rFonts w:ascii="Times New Roman" w:hAnsi="Times New Roman"/>
          <w:sz w:val="24"/>
          <w:szCs w:val="24"/>
        </w:rPr>
      </w:pPr>
    </w:p>
    <w:p w:rsidR="003A6A95" w:rsidRPr="00B72BB8" w:rsidRDefault="003A6A95" w:rsidP="00F028A5">
      <w:pPr>
        <w:spacing w:after="0" w:line="240" w:lineRule="auto"/>
        <w:jc w:val="center"/>
        <w:rPr>
          <w:rFonts w:ascii="Times New Roman" w:hAnsi="Times New Roman"/>
          <w:sz w:val="24"/>
          <w:szCs w:val="24"/>
        </w:rPr>
      </w:pPr>
    </w:p>
    <w:p w:rsidR="003A6A95" w:rsidRPr="00B72BB8" w:rsidRDefault="003A6A95" w:rsidP="00F028A5">
      <w:pPr>
        <w:spacing w:after="0" w:line="240" w:lineRule="auto"/>
        <w:jc w:val="center"/>
        <w:rPr>
          <w:rFonts w:ascii="Times New Roman" w:hAnsi="Times New Roman"/>
          <w:sz w:val="24"/>
          <w:szCs w:val="24"/>
        </w:rPr>
      </w:pPr>
      <w:r w:rsidRPr="00B72BB8">
        <w:rPr>
          <w:rFonts w:ascii="Times New Roman" w:hAnsi="Times New Roman"/>
          <w:sz w:val="24"/>
          <w:szCs w:val="24"/>
        </w:rPr>
        <w:t>Омск,  20__</w:t>
      </w:r>
    </w:p>
    <w:p w:rsidR="003A6A95" w:rsidRPr="00B72BB8" w:rsidRDefault="003A6A95" w:rsidP="00F028A5">
      <w:pPr>
        <w:rPr>
          <w:rFonts w:ascii="Times New Roman" w:hAnsi="Times New Roman"/>
          <w:bCs/>
          <w:sz w:val="24"/>
          <w:szCs w:val="24"/>
        </w:rPr>
      </w:pPr>
      <w:r w:rsidRPr="00B72BB8">
        <w:rPr>
          <w:rFonts w:ascii="Times New Roman" w:hAnsi="Times New Roman"/>
          <w:sz w:val="24"/>
          <w:szCs w:val="24"/>
        </w:rPr>
        <w:br w:type="page"/>
      </w:r>
    </w:p>
    <w:p w:rsidR="003A6A95" w:rsidRPr="00B72BB8" w:rsidRDefault="003A6A95" w:rsidP="00F028A5">
      <w:pPr>
        <w:spacing w:after="0" w:line="240" w:lineRule="auto"/>
        <w:jc w:val="right"/>
        <w:rPr>
          <w:rFonts w:ascii="Times New Roman" w:hAnsi="Times New Roman"/>
          <w:sz w:val="24"/>
          <w:szCs w:val="24"/>
        </w:rPr>
      </w:pPr>
      <w:r w:rsidRPr="00B72BB8">
        <w:rPr>
          <w:rFonts w:ascii="Times New Roman" w:hAnsi="Times New Roman"/>
          <w:sz w:val="24"/>
          <w:szCs w:val="24"/>
        </w:rPr>
        <w:t>Приложение 3.1</w:t>
      </w:r>
    </w:p>
    <w:p w:rsidR="003A6A95" w:rsidRPr="00B72BB8"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B72BB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B72BB8" w:rsidTr="004A182B">
              <w:trPr>
                <w:trHeight w:val="240"/>
              </w:trPr>
              <w:tc>
                <w:tcPr>
                  <w:tcW w:w="9956" w:type="dxa"/>
                  <w:tcBorders>
                    <w:top w:val="nil"/>
                    <w:left w:val="nil"/>
                    <w:bottom w:val="nil"/>
                    <w:right w:val="nil"/>
                  </w:tcBorders>
                  <w:shd w:val="clear" w:color="auto" w:fill="FFFFFF"/>
                </w:tcPr>
                <w:p w:rsidR="003A6A95" w:rsidRPr="00B72BB8" w:rsidRDefault="003A6A95" w:rsidP="004A182B">
                  <w:pPr>
                    <w:autoSpaceDN w:val="0"/>
                    <w:adjustRightInd w:val="0"/>
                    <w:spacing w:after="0" w:line="240" w:lineRule="auto"/>
                    <w:jc w:val="center"/>
                    <w:rPr>
                      <w:rFonts w:ascii="Times New Roman" w:hAnsi="Times New Roman"/>
                      <w:sz w:val="24"/>
                      <w:szCs w:val="24"/>
                    </w:rPr>
                  </w:pPr>
                  <w:r w:rsidRPr="00B72BB8">
                    <w:rPr>
                      <w:rFonts w:ascii="Times New Roman" w:hAnsi="Times New Roman"/>
                      <w:sz w:val="24"/>
                      <w:szCs w:val="24"/>
                    </w:rPr>
                    <w:t>Частное учреждение образовательная организация высшего образования</w:t>
                  </w:r>
                  <w:r w:rsidRPr="00B72BB8">
                    <w:rPr>
                      <w:rFonts w:ascii="Times New Roman" w:hAnsi="Times New Roman"/>
                      <w:sz w:val="24"/>
                      <w:szCs w:val="24"/>
                    </w:rPr>
                    <w:br/>
                    <w:t>«Омская гуманитарная академия»</w:t>
                  </w:r>
                </w:p>
              </w:tc>
            </w:tr>
          </w:tbl>
          <w:p w:rsidR="003A6A95" w:rsidRPr="00B72BB8" w:rsidRDefault="003A6A95" w:rsidP="004A182B">
            <w:pPr>
              <w:spacing w:after="0" w:line="240" w:lineRule="auto"/>
              <w:rPr>
                <w:rFonts w:ascii="Times New Roman" w:hAnsi="Times New Roman"/>
                <w:sz w:val="24"/>
                <w:szCs w:val="24"/>
              </w:rPr>
            </w:pPr>
          </w:p>
        </w:tc>
      </w:tr>
    </w:tbl>
    <w:p w:rsidR="003A6A95" w:rsidRPr="00B72BB8" w:rsidRDefault="003A6A95" w:rsidP="00F028A5">
      <w:pPr>
        <w:spacing w:after="0" w:line="240" w:lineRule="auto"/>
        <w:jc w:val="center"/>
        <w:rPr>
          <w:rFonts w:ascii="Times New Roman" w:hAnsi="Times New Roman"/>
          <w:sz w:val="24"/>
          <w:szCs w:val="24"/>
        </w:rPr>
      </w:pPr>
    </w:p>
    <w:p w:rsidR="003A6A95" w:rsidRPr="00B72BB8" w:rsidRDefault="003A6A95" w:rsidP="00F028A5">
      <w:pPr>
        <w:spacing w:after="0" w:line="240" w:lineRule="auto"/>
        <w:jc w:val="center"/>
        <w:rPr>
          <w:rFonts w:ascii="Times New Roman" w:hAnsi="Times New Roman"/>
          <w:sz w:val="24"/>
          <w:szCs w:val="24"/>
        </w:rPr>
      </w:pPr>
      <w:r w:rsidRPr="00B72BB8">
        <w:rPr>
          <w:rFonts w:ascii="Times New Roman" w:hAnsi="Times New Roman"/>
          <w:sz w:val="24"/>
          <w:szCs w:val="24"/>
        </w:rPr>
        <w:t>Кафедра педагогики, психологии и социальной работы»</w:t>
      </w:r>
    </w:p>
    <w:p w:rsidR="003A6A95" w:rsidRPr="00B72BB8" w:rsidRDefault="00E21864"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C6791" w:rsidRPr="004C6791" w:rsidRDefault="004C6791" w:rsidP="00F028A5">
                  <w:pPr>
                    <w:jc w:val="center"/>
                    <w:rPr>
                      <w:rFonts w:ascii="Times New Roman" w:hAnsi="Times New Roman"/>
                      <w:sz w:val="24"/>
                      <w:szCs w:val="24"/>
                    </w:rPr>
                  </w:pPr>
                  <w:r w:rsidRPr="004C6791">
                    <w:rPr>
                      <w:rFonts w:ascii="Times New Roman" w:hAnsi="Times New Roman"/>
                      <w:sz w:val="24"/>
                      <w:szCs w:val="24"/>
                    </w:rPr>
                    <w:t>УТВЕРЖДАЮ</w:t>
                  </w:r>
                </w:p>
                <w:p w:rsidR="004C6791" w:rsidRPr="004C6791" w:rsidRDefault="004C6791" w:rsidP="00F028A5">
                  <w:pPr>
                    <w:spacing w:line="360" w:lineRule="auto"/>
                    <w:jc w:val="center"/>
                    <w:rPr>
                      <w:rFonts w:ascii="Times New Roman" w:hAnsi="Times New Roman"/>
                      <w:sz w:val="24"/>
                      <w:szCs w:val="24"/>
                    </w:rPr>
                  </w:pPr>
                  <w:r w:rsidRPr="004C6791">
                    <w:rPr>
                      <w:rFonts w:ascii="Times New Roman" w:hAnsi="Times New Roman"/>
                      <w:sz w:val="24"/>
                      <w:szCs w:val="24"/>
                    </w:rPr>
                    <w:t>зав. кафедрой д.п.н., профессор</w:t>
                  </w:r>
                  <w:r w:rsidRPr="004C6791">
                    <w:rPr>
                      <w:rFonts w:ascii="Times New Roman" w:hAnsi="Times New Roman"/>
                      <w:sz w:val="24"/>
                      <w:szCs w:val="24"/>
                    </w:rPr>
                    <w:br/>
                    <w:t xml:space="preserve">                  /</w:t>
                  </w:r>
                  <w:r w:rsidRPr="004C6791">
                    <w:rPr>
                      <w:rFonts w:ascii="Times New Roman" w:hAnsi="Times New Roman"/>
                      <w:i/>
                      <w:sz w:val="24"/>
                      <w:szCs w:val="24"/>
                    </w:rPr>
                    <w:t xml:space="preserve"> Лопанова Е.В./</w:t>
                  </w:r>
                </w:p>
                <w:p w:rsidR="004C6791" w:rsidRPr="00713368" w:rsidRDefault="004C6791" w:rsidP="00F028A5">
                  <w:pPr>
                    <w:rPr>
                      <w:szCs w:val="28"/>
                    </w:rPr>
                  </w:pPr>
                </w:p>
              </w:txbxContent>
            </v:textbox>
          </v:shape>
        </w:pict>
      </w:r>
    </w:p>
    <w:p w:rsidR="003A6A95" w:rsidRPr="00B72BB8" w:rsidRDefault="003A6A95" w:rsidP="00F028A5">
      <w:pPr>
        <w:shd w:val="clear" w:color="auto" w:fill="FFFFFF"/>
        <w:spacing w:after="0" w:line="240" w:lineRule="auto"/>
        <w:jc w:val="both"/>
        <w:rPr>
          <w:rFonts w:ascii="Times New Roman" w:hAnsi="Times New Roman"/>
          <w:spacing w:val="-11"/>
          <w:sz w:val="24"/>
          <w:szCs w:val="24"/>
        </w:rPr>
      </w:pPr>
    </w:p>
    <w:p w:rsidR="003A6A95" w:rsidRPr="00B72BB8" w:rsidRDefault="003A6A95" w:rsidP="00F028A5">
      <w:pPr>
        <w:spacing w:after="0" w:line="240" w:lineRule="auto"/>
        <w:jc w:val="both"/>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F028A5">
      <w:pPr>
        <w:spacing w:after="0" w:line="240" w:lineRule="auto"/>
        <w:jc w:val="both"/>
        <w:rPr>
          <w:rFonts w:ascii="Times New Roman" w:hAnsi="Times New Roman"/>
          <w:sz w:val="24"/>
          <w:szCs w:val="24"/>
        </w:rPr>
      </w:pPr>
    </w:p>
    <w:p w:rsidR="003A6A95" w:rsidRPr="00B72BB8" w:rsidRDefault="003A6A95" w:rsidP="00F028A5">
      <w:pPr>
        <w:spacing w:after="0" w:line="240" w:lineRule="auto"/>
        <w:jc w:val="both"/>
        <w:rPr>
          <w:rFonts w:ascii="Times New Roman" w:hAnsi="Times New Roman"/>
          <w:sz w:val="24"/>
          <w:szCs w:val="24"/>
        </w:rPr>
      </w:pPr>
    </w:p>
    <w:p w:rsidR="003A6A95" w:rsidRPr="00B72BB8" w:rsidRDefault="003A6A95" w:rsidP="00F028A5">
      <w:pPr>
        <w:spacing w:after="0" w:line="240" w:lineRule="auto"/>
        <w:jc w:val="both"/>
        <w:rPr>
          <w:rFonts w:ascii="Times New Roman" w:hAnsi="Times New Roman"/>
          <w:sz w:val="24"/>
          <w:szCs w:val="24"/>
        </w:rPr>
      </w:pPr>
    </w:p>
    <w:p w:rsidR="003A6A95" w:rsidRPr="00B72BB8" w:rsidRDefault="003A6A95" w:rsidP="00F028A5">
      <w:pPr>
        <w:spacing w:after="0" w:line="240" w:lineRule="auto"/>
        <w:jc w:val="both"/>
        <w:rPr>
          <w:rFonts w:ascii="Times New Roman" w:hAnsi="Times New Roman"/>
          <w:sz w:val="24"/>
          <w:szCs w:val="24"/>
        </w:rPr>
      </w:pPr>
    </w:p>
    <w:p w:rsidR="003A6A95" w:rsidRPr="00B72BB8" w:rsidRDefault="000D52C4"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B72BB8" w:rsidRDefault="003A6A95" w:rsidP="00F028A5">
      <w:pPr>
        <w:spacing w:after="0" w:line="240" w:lineRule="auto"/>
        <w:jc w:val="center"/>
        <w:rPr>
          <w:rFonts w:ascii="Times New Roman" w:hAnsi="Times New Roman"/>
          <w:sz w:val="24"/>
          <w:szCs w:val="24"/>
        </w:rPr>
      </w:pPr>
    </w:p>
    <w:p w:rsidR="003A6A95" w:rsidRPr="00B72BB8" w:rsidRDefault="003A6A95" w:rsidP="00F028A5">
      <w:pPr>
        <w:pStyle w:val="af0"/>
        <w:jc w:val="center"/>
        <w:rPr>
          <w:i/>
          <w:u w:val="single"/>
        </w:rPr>
      </w:pPr>
      <w:r w:rsidRPr="00B72BB8">
        <w:rPr>
          <w:i/>
          <w:u w:val="single"/>
        </w:rPr>
        <w:t>Иванов Иван Иванович</w:t>
      </w:r>
    </w:p>
    <w:p w:rsidR="003A6A95" w:rsidRPr="00B72BB8" w:rsidRDefault="003A6A95" w:rsidP="00F028A5">
      <w:pPr>
        <w:pStyle w:val="af0"/>
        <w:jc w:val="center"/>
      </w:pPr>
      <w:r w:rsidRPr="00B72BB8">
        <w:t>Фамилия, Имя, Отчество студента (-ки)</w:t>
      </w:r>
    </w:p>
    <w:p w:rsidR="003A6A95" w:rsidRPr="00B72BB8" w:rsidRDefault="003A6A95" w:rsidP="00F028A5">
      <w:pPr>
        <w:pStyle w:val="af0"/>
        <w:jc w:val="center"/>
      </w:pPr>
    </w:p>
    <w:p w:rsidR="003A6A95" w:rsidRPr="00B72BB8" w:rsidRDefault="003A6A95" w:rsidP="00185BD6">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3A6A95" w:rsidRPr="00B72BB8" w:rsidRDefault="003A6A95" w:rsidP="00185BD6">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3A6A95" w:rsidRPr="00B72BB8" w:rsidRDefault="003A6A95" w:rsidP="00444953">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3A6A95" w:rsidRPr="00B72BB8" w:rsidRDefault="003A6A95" w:rsidP="00F028A5">
      <w:pPr>
        <w:jc w:val="both"/>
        <w:rPr>
          <w:rFonts w:ascii="Times New Roman" w:hAnsi="Times New Roman"/>
          <w:sz w:val="24"/>
          <w:szCs w:val="24"/>
        </w:rPr>
      </w:pPr>
      <w:r w:rsidRPr="00B72BB8">
        <w:rPr>
          <w:rFonts w:ascii="Times New Roman" w:hAnsi="Times New Roman"/>
          <w:sz w:val="24"/>
          <w:szCs w:val="24"/>
        </w:rPr>
        <w:t xml:space="preserve">Тип практики:  </w:t>
      </w:r>
      <w:r w:rsidR="00A223B2" w:rsidRPr="00B72BB8">
        <w:rPr>
          <w:rFonts w:ascii="Times New Roman" w:hAnsi="Times New Roman"/>
          <w:bCs/>
          <w:sz w:val="24"/>
          <w:szCs w:val="24"/>
        </w:rPr>
        <w:t>Научно-исследовательская работа</w:t>
      </w:r>
    </w:p>
    <w:p w:rsidR="003A6A95" w:rsidRPr="00B72BB8" w:rsidRDefault="003A6A95" w:rsidP="006436F8">
      <w:pPr>
        <w:pStyle w:val="af0"/>
        <w:jc w:val="both"/>
      </w:pPr>
      <w:r w:rsidRPr="00B72BB8">
        <w:t xml:space="preserve">Индивидуальные задания на </w:t>
      </w:r>
      <w:r w:rsidRPr="00B72BB8">
        <w:rPr>
          <w:b/>
          <w:bCs/>
        </w:rPr>
        <w:t>1 часть</w:t>
      </w:r>
      <w:r w:rsidRPr="00B72BB8">
        <w:t xml:space="preserve"> практики:</w:t>
      </w:r>
    </w:p>
    <w:p w:rsidR="003A6A95" w:rsidRPr="00B72BB8" w:rsidRDefault="003A6A95" w:rsidP="00F028A5">
      <w:pPr>
        <w:pStyle w:val="af0"/>
        <w:jc w:val="both"/>
      </w:pPr>
    </w:p>
    <w:p w:rsidR="008844BF" w:rsidRPr="00B72BB8" w:rsidRDefault="008844BF" w:rsidP="008844BF">
      <w:pPr>
        <w:rPr>
          <w:rFonts w:ascii="Times New Roman" w:hAnsi="Times New Roman"/>
          <w:b/>
          <w:bCs/>
          <w:color w:val="000000"/>
          <w:sz w:val="24"/>
          <w:szCs w:val="24"/>
        </w:rPr>
      </w:pPr>
      <w:r w:rsidRPr="00B72BB8">
        <w:rPr>
          <w:rFonts w:ascii="Times New Roman" w:hAnsi="Times New Roman"/>
          <w:b/>
          <w:bCs/>
          <w:color w:val="000000"/>
          <w:sz w:val="24"/>
          <w:szCs w:val="24"/>
        </w:rPr>
        <w:t>1. Введение в проектную и исследовательскую деятельность.</w:t>
      </w:r>
    </w:p>
    <w:p w:rsidR="008844BF" w:rsidRPr="00B72BB8" w:rsidRDefault="008844BF" w:rsidP="008844BF">
      <w:pPr>
        <w:pStyle w:val="ac"/>
        <w:rPr>
          <w:bCs/>
        </w:rPr>
      </w:pPr>
      <w:r w:rsidRPr="00B72BB8">
        <w:rPr>
          <w:bCs/>
        </w:rPr>
        <w:t xml:space="preserve">- Изучить особенности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8844BF" w:rsidRPr="00B72BB8" w:rsidRDefault="008844BF" w:rsidP="008844BF">
      <w:pPr>
        <w:pStyle w:val="ac"/>
        <w:rPr>
          <w:b/>
          <w:bCs/>
        </w:rPr>
      </w:pPr>
      <w:r w:rsidRPr="00B72BB8">
        <w:rPr>
          <w:b/>
          <w:bCs/>
        </w:rPr>
        <w:t>2. Психолого-педагогическая диагностика.</w:t>
      </w:r>
    </w:p>
    <w:p w:rsidR="008844BF" w:rsidRPr="00B72BB8" w:rsidRDefault="008844BF" w:rsidP="008844BF">
      <w:pPr>
        <w:pStyle w:val="ac"/>
        <w:rPr>
          <w:bCs/>
        </w:rPr>
      </w:pPr>
      <w:r w:rsidRPr="00B72BB8">
        <w:rPr>
          <w:bCs/>
        </w:rPr>
        <w:t>- Изучить психолого-педагогические диагностические методики.</w:t>
      </w:r>
    </w:p>
    <w:p w:rsidR="008844BF" w:rsidRPr="00B72BB8" w:rsidRDefault="008844BF" w:rsidP="008844BF">
      <w:pPr>
        <w:pStyle w:val="ac"/>
      </w:pPr>
      <w:r w:rsidRPr="00B72BB8">
        <w:rPr>
          <w:bCs/>
        </w:rPr>
        <w:t>- П</w:t>
      </w:r>
      <w:r w:rsidRPr="00B72BB8">
        <w:t>редставить и апробировать  в группе одну из диагностических методик.</w:t>
      </w:r>
    </w:p>
    <w:p w:rsidR="003A6A95" w:rsidRPr="00B72BB8" w:rsidRDefault="008844BF" w:rsidP="008844BF">
      <w:pPr>
        <w:pStyle w:val="ab"/>
        <w:spacing w:after="0" w:line="240" w:lineRule="auto"/>
        <w:ind w:left="0"/>
        <w:jc w:val="both"/>
        <w:rPr>
          <w:rFonts w:ascii="Times New Roman" w:hAnsi="Times New Roman"/>
          <w:i/>
          <w:sz w:val="24"/>
          <w:szCs w:val="24"/>
        </w:rPr>
      </w:pPr>
      <w:r w:rsidRPr="00B72BB8">
        <w:rPr>
          <w:rStyle w:val="fontstyle01"/>
          <w:sz w:val="24"/>
          <w:szCs w:val="24"/>
        </w:rPr>
        <w:t xml:space="preserve">Итоговое задание: </w:t>
      </w:r>
      <w:r w:rsidRPr="00B72BB8">
        <w:rPr>
          <w:rFonts w:ascii="Times New Roman" w:hAnsi="Times New Roman"/>
          <w:sz w:val="24"/>
          <w:szCs w:val="24"/>
        </w:rPr>
        <w:t>презентация и</w:t>
      </w:r>
      <w:r w:rsidRPr="00B72BB8">
        <w:rPr>
          <w:rFonts w:ascii="Times New Roman" w:hAnsi="Times New Roman"/>
          <w:color w:val="000000"/>
          <w:sz w:val="24"/>
          <w:szCs w:val="24"/>
        </w:rPr>
        <w:t xml:space="preserve"> анализ результатов апробации одной из диагностических методик.</w:t>
      </w:r>
    </w:p>
    <w:p w:rsidR="003A6A95" w:rsidRPr="00B72BB8" w:rsidRDefault="003A6A95" w:rsidP="00F028A5">
      <w:pPr>
        <w:spacing w:after="0" w:line="240" w:lineRule="auto"/>
        <w:rPr>
          <w:rFonts w:ascii="Times New Roman" w:hAnsi="Times New Roman"/>
          <w:sz w:val="24"/>
          <w:szCs w:val="24"/>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3A6A95" w:rsidRPr="00B72BB8" w:rsidRDefault="003A6A95" w:rsidP="005E7E03">
      <w:pPr>
        <w:spacing w:after="0" w:line="240" w:lineRule="auto"/>
        <w:jc w:val="right"/>
        <w:rPr>
          <w:rFonts w:ascii="Times New Roman" w:hAnsi="Times New Roman"/>
          <w:sz w:val="24"/>
          <w:szCs w:val="24"/>
        </w:rPr>
      </w:pPr>
      <w:r w:rsidRPr="00B72BB8">
        <w:rPr>
          <w:rFonts w:ascii="Times New Roman" w:hAnsi="Times New Roman"/>
          <w:sz w:val="24"/>
          <w:szCs w:val="24"/>
        </w:rPr>
        <w:t>Приложение 3.2</w:t>
      </w:r>
    </w:p>
    <w:p w:rsidR="003A6A95" w:rsidRPr="00B72BB8" w:rsidRDefault="003A6A95" w:rsidP="005E7E03">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B72BB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B72BB8" w:rsidTr="00512C00">
              <w:trPr>
                <w:trHeight w:val="240"/>
              </w:trPr>
              <w:tc>
                <w:tcPr>
                  <w:tcW w:w="9956" w:type="dxa"/>
                  <w:tcBorders>
                    <w:top w:val="nil"/>
                    <w:left w:val="nil"/>
                    <w:bottom w:val="nil"/>
                    <w:right w:val="nil"/>
                  </w:tcBorders>
                  <w:shd w:val="clear" w:color="auto" w:fill="FFFFFF"/>
                </w:tcPr>
                <w:p w:rsidR="003A6A95" w:rsidRPr="00B72BB8" w:rsidRDefault="003A6A95" w:rsidP="00512C00">
                  <w:pPr>
                    <w:autoSpaceDN w:val="0"/>
                    <w:adjustRightInd w:val="0"/>
                    <w:spacing w:after="0" w:line="240" w:lineRule="auto"/>
                    <w:jc w:val="center"/>
                    <w:rPr>
                      <w:rFonts w:ascii="Times New Roman" w:hAnsi="Times New Roman"/>
                      <w:sz w:val="24"/>
                      <w:szCs w:val="24"/>
                    </w:rPr>
                  </w:pPr>
                  <w:r w:rsidRPr="00B72BB8">
                    <w:rPr>
                      <w:rFonts w:ascii="Times New Roman" w:hAnsi="Times New Roman"/>
                      <w:sz w:val="24"/>
                      <w:szCs w:val="24"/>
                    </w:rPr>
                    <w:t>Частное учреждение образовательная организация высшего образования</w:t>
                  </w:r>
                  <w:r w:rsidRPr="00B72BB8">
                    <w:rPr>
                      <w:rFonts w:ascii="Times New Roman" w:hAnsi="Times New Roman"/>
                      <w:sz w:val="24"/>
                      <w:szCs w:val="24"/>
                    </w:rPr>
                    <w:br/>
                    <w:t>«Омская гуманитарная академия»</w:t>
                  </w:r>
                </w:p>
              </w:tc>
            </w:tr>
          </w:tbl>
          <w:p w:rsidR="003A6A95" w:rsidRPr="00B72BB8" w:rsidRDefault="003A6A95" w:rsidP="00512C00">
            <w:pPr>
              <w:spacing w:after="0" w:line="240" w:lineRule="auto"/>
              <w:rPr>
                <w:rFonts w:ascii="Times New Roman" w:hAnsi="Times New Roman"/>
                <w:sz w:val="24"/>
                <w:szCs w:val="24"/>
              </w:rPr>
            </w:pPr>
          </w:p>
        </w:tc>
      </w:tr>
    </w:tbl>
    <w:p w:rsidR="003A6A95" w:rsidRPr="00B72BB8" w:rsidRDefault="003A6A95" w:rsidP="005E7E03">
      <w:pPr>
        <w:spacing w:after="0" w:line="240" w:lineRule="auto"/>
        <w:jc w:val="center"/>
        <w:rPr>
          <w:rFonts w:ascii="Times New Roman" w:hAnsi="Times New Roman"/>
          <w:sz w:val="24"/>
          <w:szCs w:val="24"/>
        </w:rPr>
      </w:pPr>
    </w:p>
    <w:p w:rsidR="003A6A95" w:rsidRPr="00B72BB8" w:rsidRDefault="003A6A95" w:rsidP="005E7E03">
      <w:pPr>
        <w:spacing w:after="0" w:line="240" w:lineRule="auto"/>
        <w:jc w:val="center"/>
        <w:rPr>
          <w:rFonts w:ascii="Times New Roman" w:hAnsi="Times New Roman"/>
          <w:sz w:val="24"/>
          <w:szCs w:val="24"/>
        </w:rPr>
      </w:pPr>
      <w:r w:rsidRPr="00B72BB8">
        <w:rPr>
          <w:rFonts w:ascii="Times New Roman" w:hAnsi="Times New Roman"/>
          <w:sz w:val="24"/>
          <w:szCs w:val="24"/>
        </w:rPr>
        <w:t>Кафедра педагогики, психологии и социальной работы»</w:t>
      </w:r>
    </w:p>
    <w:p w:rsidR="003A6A95" w:rsidRPr="00B72BB8" w:rsidRDefault="00E21864" w:rsidP="005E7E03">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C6791" w:rsidRPr="007B74A0" w:rsidRDefault="004C6791" w:rsidP="005E7E03">
                  <w:pPr>
                    <w:jc w:val="center"/>
                    <w:rPr>
                      <w:rFonts w:ascii="Times New Roman" w:hAnsi="Times New Roman"/>
                      <w:sz w:val="24"/>
                      <w:szCs w:val="24"/>
                    </w:rPr>
                  </w:pPr>
                  <w:r w:rsidRPr="007B74A0">
                    <w:rPr>
                      <w:rFonts w:ascii="Times New Roman" w:hAnsi="Times New Roman"/>
                      <w:sz w:val="24"/>
                      <w:szCs w:val="24"/>
                    </w:rPr>
                    <w:t>УТВЕРЖДАЮ</w:t>
                  </w:r>
                </w:p>
                <w:p w:rsidR="004C6791" w:rsidRPr="007B74A0" w:rsidRDefault="004C6791" w:rsidP="005E7E03">
                  <w:pPr>
                    <w:spacing w:line="360" w:lineRule="auto"/>
                    <w:jc w:val="center"/>
                    <w:rPr>
                      <w:rFonts w:ascii="Times New Roman" w:hAnsi="Times New Roman"/>
                      <w:sz w:val="24"/>
                      <w:szCs w:val="24"/>
                    </w:rPr>
                  </w:pPr>
                  <w:r w:rsidRPr="007B74A0">
                    <w:rPr>
                      <w:rFonts w:ascii="Times New Roman" w:hAnsi="Times New Roman"/>
                      <w:sz w:val="24"/>
                      <w:szCs w:val="24"/>
                    </w:rPr>
                    <w:t>зав. кафедрой д.п.н., профессор</w:t>
                  </w:r>
                  <w:r w:rsidRPr="007B74A0">
                    <w:rPr>
                      <w:rFonts w:ascii="Times New Roman" w:hAnsi="Times New Roman"/>
                      <w:sz w:val="24"/>
                      <w:szCs w:val="24"/>
                    </w:rPr>
                    <w:br/>
                    <w:t xml:space="preserve">                  /</w:t>
                  </w:r>
                  <w:r w:rsidRPr="007B74A0">
                    <w:rPr>
                      <w:rFonts w:ascii="Times New Roman" w:hAnsi="Times New Roman"/>
                      <w:i/>
                      <w:sz w:val="24"/>
                      <w:szCs w:val="24"/>
                    </w:rPr>
                    <w:t xml:space="preserve"> Лопанова Е.В./</w:t>
                  </w:r>
                </w:p>
                <w:p w:rsidR="004C6791" w:rsidRPr="00713368" w:rsidRDefault="004C6791" w:rsidP="005E7E03">
                  <w:pPr>
                    <w:rPr>
                      <w:szCs w:val="28"/>
                    </w:rPr>
                  </w:pPr>
                </w:p>
              </w:txbxContent>
            </v:textbox>
          </v:shape>
        </w:pict>
      </w:r>
    </w:p>
    <w:p w:rsidR="003A6A95" w:rsidRPr="00B72BB8" w:rsidRDefault="003A6A95" w:rsidP="005E7E03">
      <w:pPr>
        <w:shd w:val="clear" w:color="auto" w:fill="FFFFFF"/>
        <w:spacing w:after="0" w:line="240" w:lineRule="auto"/>
        <w:jc w:val="both"/>
        <w:rPr>
          <w:rFonts w:ascii="Times New Roman" w:hAnsi="Times New Roman"/>
          <w:spacing w:val="-11"/>
          <w:sz w:val="24"/>
          <w:szCs w:val="24"/>
        </w:rPr>
      </w:pPr>
    </w:p>
    <w:p w:rsidR="003A6A95" w:rsidRPr="00B72BB8" w:rsidRDefault="003A6A95" w:rsidP="005E7E03">
      <w:pPr>
        <w:spacing w:after="0" w:line="240" w:lineRule="auto"/>
        <w:jc w:val="both"/>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5E7E03">
      <w:pPr>
        <w:spacing w:after="0" w:line="240" w:lineRule="auto"/>
        <w:jc w:val="both"/>
        <w:rPr>
          <w:rFonts w:ascii="Times New Roman" w:hAnsi="Times New Roman"/>
          <w:sz w:val="24"/>
          <w:szCs w:val="24"/>
        </w:rPr>
      </w:pPr>
    </w:p>
    <w:p w:rsidR="003A6A95" w:rsidRPr="00B72BB8" w:rsidRDefault="003A6A95" w:rsidP="005E7E03">
      <w:pPr>
        <w:spacing w:after="0" w:line="240" w:lineRule="auto"/>
        <w:jc w:val="both"/>
        <w:rPr>
          <w:rFonts w:ascii="Times New Roman" w:hAnsi="Times New Roman"/>
          <w:sz w:val="24"/>
          <w:szCs w:val="24"/>
        </w:rPr>
      </w:pPr>
    </w:p>
    <w:p w:rsidR="003A6A95" w:rsidRPr="00B72BB8" w:rsidRDefault="003A6A95" w:rsidP="005E7E03">
      <w:pPr>
        <w:spacing w:after="0" w:line="240" w:lineRule="auto"/>
        <w:jc w:val="both"/>
        <w:rPr>
          <w:rFonts w:ascii="Times New Roman" w:hAnsi="Times New Roman"/>
          <w:sz w:val="24"/>
          <w:szCs w:val="24"/>
        </w:rPr>
      </w:pPr>
    </w:p>
    <w:p w:rsidR="003A6A95" w:rsidRPr="00B72BB8" w:rsidRDefault="003A6A95" w:rsidP="005E7E03">
      <w:pPr>
        <w:spacing w:after="0" w:line="240" w:lineRule="auto"/>
        <w:jc w:val="both"/>
        <w:rPr>
          <w:rFonts w:ascii="Times New Roman" w:hAnsi="Times New Roman"/>
          <w:sz w:val="24"/>
          <w:szCs w:val="24"/>
        </w:rPr>
      </w:pPr>
    </w:p>
    <w:p w:rsidR="000D52C4" w:rsidRDefault="003A6A95" w:rsidP="000D52C4">
      <w:pPr>
        <w:spacing w:after="0" w:line="240" w:lineRule="auto"/>
        <w:jc w:val="center"/>
        <w:rPr>
          <w:i/>
          <w:u w:val="single"/>
        </w:rPr>
      </w:pPr>
      <w:r w:rsidRPr="00B72BB8">
        <w:rPr>
          <w:rFonts w:ascii="Times New Roman" w:hAnsi="Times New Roman"/>
          <w:sz w:val="24"/>
          <w:szCs w:val="24"/>
        </w:rPr>
        <w:t xml:space="preserve">Задание на </w:t>
      </w:r>
      <w:r w:rsidR="000D52C4">
        <w:rPr>
          <w:rFonts w:ascii="Times New Roman" w:hAnsi="Times New Roman"/>
          <w:sz w:val="24"/>
          <w:szCs w:val="24"/>
        </w:rPr>
        <w:t>практическую подготовку</w:t>
      </w:r>
      <w:r w:rsidR="000D52C4" w:rsidRPr="00B72BB8">
        <w:rPr>
          <w:i/>
          <w:u w:val="single"/>
        </w:rPr>
        <w:t xml:space="preserve"> </w:t>
      </w:r>
    </w:p>
    <w:p w:rsidR="003A6A95" w:rsidRPr="00B72BB8" w:rsidRDefault="003A6A95" w:rsidP="000D52C4">
      <w:pPr>
        <w:spacing w:after="0" w:line="240" w:lineRule="auto"/>
        <w:jc w:val="center"/>
        <w:rPr>
          <w:i/>
          <w:u w:val="single"/>
        </w:rPr>
      </w:pPr>
      <w:r w:rsidRPr="00B72BB8">
        <w:rPr>
          <w:i/>
          <w:u w:val="single"/>
        </w:rPr>
        <w:t>Иванов Иван Иванович</w:t>
      </w:r>
    </w:p>
    <w:p w:rsidR="003A6A95" w:rsidRPr="00B72BB8" w:rsidRDefault="003A6A95" w:rsidP="005E7E03">
      <w:pPr>
        <w:pStyle w:val="af0"/>
        <w:jc w:val="center"/>
      </w:pPr>
      <w:r w:rsidRPr="00B72BB8">
        <w:t>Фамилия, Имя, Отчество студента (-ки)</w:t>
      </w:r>
    </w:p>
    <w:p w:rsidR="003A6A95" w:rsidRPr="00B72BB8" w:rsidRDefault="003A6A95" w:rsidP="005E7E03">
      <w:pPr>
        <w:pStyle w:val="af0"/>
        <w:jc w:val="center"/>
      </w:pPr>
    </w:p>
    <w:p w:rsidR="003A6A95" w:rsidRPr="00B72BB8" w:rsidRDefault="003A6A95" w:rsidP="00185BD6">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3A6A95" w:rsidRPr="00B72BB8" w:rsidRDefault="003A6A95" w:rsidP="00185BD6">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3A6A95" w:rsidRPr="00B72BB8" w:rsidRDefault="003A6A95" w:rsidP="00185BD6">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A223B2" w:rsidRPr="00B72BB8" w:rsidRDefault="003A6A95" w:rsidP="00A223B2">
      <w:pPr>
        <w:jc w:val="both"/>
        <w:rPr>
          <w:rFonts w:ascii="Times New Roman" w:hAnsi="Times New Roman"/>
          <w:sz w:val="24"/>
          <w:szCs w:val="24"/>
        </w:rPr>
      </w:pPr>
      <w:r w:rsidRPr="00B72BB8">
        <w:rPr>
          <w:rFonts w:ascii="Times New Roman" w:hAnsi="Times New Roman"/>
          <w:sz w:val="24"/>
          <w:szCs w:val="24"/>
        </w:rPr>
        <w:t xml:space="preserve">Тип практики:  </w:t>
      </w:r>
      <w:r w:rsidR="00A223B2" w:rsidRPr="00B72BB8">
        <w:rPr>
          <w:rFonts w:ascii="Times New Roman" w:hAnsi="Times New Roman"/>
          <w:bCs/>
          <w:sz w:val="24"/>
          <w:szCs w:val="24"/>
        </w:rPr>
        <w:t>Научно-исследовательская работа</w:t>
      </w:r>
    </w:p>
    <w:p w:rsidR="003A6A95" w:rsidRPr="00B72BB8" w:rsidRDefault="003A6A95" w:rsidP="006436F8">
      <w:pPr>
        <w:pStyle w:val="af0"/>
        <w:jc w:val="both"/>
      </w:pPr>
      <w:r w:rsidRPr="00B72BB8">
        <w:t xml:space="preserve">Индивидуальные задания на </w:t>
      </w:r>
      <w:r w:rsidRPr="00B72BB8">
        <w:rPr>
          <w:b/>
          <w:bCs/>
        </w:rPr>
        <w:t>2 часть</w:t>
      </w:r>
      <w:r w:rsidRPr="00B72BB8">
        <w:t xml:space="preserve"> практики:</w:t>
      </w:r>
    </w:p>
    <w:p w:rsidR="003A6A95" w:rsidRPr="00B72BB8" w:rsidRDefault="003A6A95" w:rsidP="006436F8">
      <w:pPr>
        <w:pStyle w:val="af0"/>
        <w:jc w:val="both"/>
      </w:pPr>
    </w:p>
    <w:p w:rsidR="008844BF" w:rsidRPr="00B72BB8" w:rsidRDefault="008844BF" w:rsidP="008844BF">
      <w:pPr>
        <w:spacing w:after="0" w:line="240" w:lineRule="auto"/>
        <w:rPr>
          <w:rFonts w:ascii="Times New Roman" w:hAnsi="Times New Roman"/>
          <w:b/>
          <w:bCs/>
          <w:sz w:val="24"/>
          <w:szCs w:val="24"/>
        </w:rPr>
      </w:pPr>
      <w:r w:rsidRPr="00B72BB8">
        <w:rPr>
          <w:rFonts w:ascii="Times New Roman" w:hAnsi="Times New Roman"/>
          <w:b/>
          <w:bCs/>
          <w:sz w:val="24"/>
          <w:szCs w:val="24"/>
        </w:rPr>
        <w:t>Решение педагогических задач</w:t>
      </w:r>
    </w:p>
    <w:p w:rsidR="008844BF" w:rsidRPr="00B72BB8" w:rsidRDefault="008844BF" w:rsidP="008844BF">
      <w:pPr>
        <w:spacing w:after="0" w:line="240" w:lineRule="auto"/>
        <w:rPr>
          <w:rFonts w:ascii="Times New Roman" w:hAnsi="Times New Roman"/>
          <w:bCs/>
          <w:sz w:val="24"/>
          <w:szCs w:val="24"/>
        </w:rPr>
      </w:pPr>
      <w:r w:rsidRPr="00B72BB8">
        <w:rPr>
          <w:rFonts w:ascii="Times New Roman" w:hAnsi="Times New Roman"/>
          <w:bCs/>
          <w:sz w:val="24"/>
          <w:szCs w:val="24"/>
        </w:rPr>
        <w:t>- Уточнить понятие «педагогическая задача» в современной психолого-педагогической и методической литературе.</w:t>
      </w:r>
    </w:p>
    <w:p w:rsidR="008844BF" w:rsidRPr="00B72BB8" w:rsidRDefault="008844BF" w:rsidP="008844BF">
      <w:pPr>
        <w:spacing w:after="0" w:line="240" w:lineRule="auto"/>
        <w:rPr>
          <w:rFonts w:ascii="Times New Roman" w:hAnsi="Times New Roman"/>
          <w:bCs/>
          <w:sz w:val="24"/>
          <w:szCs w:val="24"/>
        </w:rPr>
      </w:pPr>
      <w:r w:rsidRPr="00B72BB8">
        <w:rPr>
          <w:rFonts w:ascii="Times New Roman" w:hAnsi="Times New Roman"/>
          <w:b/>
          <w:bCs/>
          <w:sz w:val="24"/>
          <w:szCs w:val="24"/>
        </w:rPr>
        <w:t xml:space="preserve">- </w:t>
      </w:r>
      <w:r w:rsidRPr="00B72BB8">
        <w:rPr>
          <w:rFonts w:ascii="Times New Roman" w:hAnsi="Times New Roman"/>
          <w:bCs/>
          <w:sz w:val="24"/>
          <w:szCs w:val="24"/>
        </w:rPr>
        <w:t xml:space="preserve">Подобрать (из методической литературы, документальных и художественных фильмов о школе, личного опыта и опыта известных / ваших педагогов) 4-5 педагогических задач / ситуаций. </w:t>
      </w:r>
    </w:p>
    <w:p w:rsidR="008844BF" w:rsidRPr="00B72BB8" w:rsidRDefault="008844BF" w:rsidP="008844BF">
      <w:pPr>
        <w:spacing w:after="0" w:line="240" w:lineRule="auto"/>
        <w:rPr>
          <w:rFonts w:ascii="Times New Roman" w:hAnsi="Times New Roman"/>
          <w:bCs/>
          <w:sz w:val="24"/>
          <w:szCs w:val="24"/>
        </w:rPr>
      </w:pPr>
      <w:r w:rsidRPr="00B72BB8">
        <w:rPr>
          <w:rFonts w:ascii="Times New Roman" w:hAnsi="Times New Roman"/>
          <w:bCs/>
          <w:sz w:val="24"/>
          <w:szCs w:val="24"/>
        </w:rPr>
        <w:t>- Предложить один или несколько вариантов их решения, обсудить их в группе, внести необходимые коррективы.</w:t>
      </w:r>
    </w:p>
    <w:p w:rsidR="003A6A95" w:rsidRPr="00B72BB8" w:rsidRDefault="008844BF" w:rsidP="008844BF">
      <w:pPr>
        <w:spacing w:after="0" w:line="240" w:lineRule="auto"/>
        <w:rPr>
          <w:rFonts w:ascii="Times New Roman" w:hAnsi="Times New Roman"/>
          <w:bCs/>
          <w:sz w:val="24"/>
          <w:szCs w:val="24"/>
        </w:rPr>
      </w:pPr>
      <w:r w:rsidRPr="00B72BB8">
        <w:rPr>
          <w:rStyle w:val="fontstyle01"/>
          <w:sz w:val="24"/>
          <w:szCs w:val="24"/>
        </w:rPr>
        <w:t xml:space="preserve">     Итоговое задание: описание </w:t>
      </w:r>
      <w:r w:rsidRPr="00B72BB8">
        <w:rPr>
          <w:rFonts w:ascii="Times New Roman" w:hAnsi="Times New Roman"/>
          <w:bCs/>
          <w:sz w:val="24"/>
          <w:szCs w:val="24"/>
        </w:rPr>
        <w:t>4-5 педагогических задач / ситуаций и вариантов их решения.</w:t>
      </w:r>
    </w:p>
    <w:p w:rsidR="008844BF" w:rsidRPr="00B72BB8" w:rsidRDefault="008844BF" w:rsidP="008844BF">
      <w:pPr>
        <w:spacing w:after="0" w:line="240" w:lineRule="auto"/>
        <w:rPr>
          <w:rFonts w:ascii="Times New Roman" w:hAnsi="Times New Roman"/>
          <w:bCs/>
          <w:sz w:val="24"/>
          <w:szCs w:val="24"/>
        </w:rPr>
      </w:pPr>
    </w:p>
    <w:p w:rsidR="008844BF" w:rsidRPr="00B72BB8" w:rsidRDefault="008844BF" w:rsidP="008844BF">
      <w:pPr>
        <w:spacing w:after="0" w:line="240" w:lineRule="auto"/>
        <w:rPr>
          <w:rFonts w:ascii="Times New Roman" w:hAnsi="Times New Roman"/>
          <w:sz w:val="24"/>
          <w:szCs w:val="24"/>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3A6A95" w:rsidRPr="00B72BB8" w:rsidRDefault="003A6A95" w:rsidP="00095329">
      <w:pPr>
        <w:spacing w:after="0" w:line="240" w:lineRule="auto"/>
        <w:jc w:val="right"/>
        <w:rPr>
          <w:rFonts w:ascii="Times New Roman" w:hAnsi="Times New Roman"/>
          <w:sz w:val="24"/>
          <w:szCs w:val="24"/>
        </w:rPr>
      </w:pPr>
      <w:r w:rsidRPr="00B72BB8">
        <w:rPr>
          <w:rFonts w:ascii="Times New Roman" w:hAnsi="Times New Roman"/>
          <w:sz w:val="24"/>
          <w:szCs w:val="24"/>
        </w:rPr>
        <w:t>Приложение 3.3</w:t>
      </w:r>
    </w:p>
    <w:p w:rsidR="003A6A95" w:rsidRPr="00B72BB8" w:rsidRDefault="003A6A95" w:rsidP="00095329">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B72BB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B72BB8" w:rsidTr="00333D13">
              <w:trPr>
                <w:trHeight w:val="240"/>
              </w:trPr>
              <w:tc>
                <w:tcPr>
                  <w:tcW w:w="9956" w:type="dxa"/>
                  <w:tcBorders>
                    <w:top w:val="nil"/>
                    <w:left w:val="nil"/>
                    <w:bottom w:val="nil"/>
                    <w:right w:val="nil"/>
                  </w:tcBorders>
                  <w:shd w:val="clear" w:color="auto" w:fill="FFFFFF"/>
                </w:tcPr>
                <w:p w:rsidR="003A6A95" w:rsidRPr="00B72BB8" w:rsidRDefault="003A6A95" w:rsidP="00333D13">
                  <w:pPr>
                    <w:autoSpaceDN w:val="0"/>
                    <w:adjustRightInd w:val="0"/>
                    <w:spacing w:after="0" w:line="240" w:lineRule="auto"/>
                    <w:jc w:val="center"/>
                    <w:rPr>
                      <w:rFonts w:ascii="Times New Roman" w:hAnsi="Times New Roman"/>
                      <w:sz w:val="24"/>
                      <w:szCs w:val="24"/>
                    </w:rPr>
                  </w:pPr>
                  <w:r w:rsidRPr="00B72BB8">
                    <w:rPr>
                      <w:rFonts w:ascii="Times New Roman" w:hAnsi="Times New Roman"/>
                      <w:sz w:val="24"/>
                      <w:szCs w:val="24"/>
                    </w:rPr>
                    <w:t>Частное учреждение образовательная организация высшего образования</w:t>
                  </w:r>
                  <w:r w:rsidRPr="00B72BB8">
                    <w:rPr>
                      <w:rFonts w:ascii="Times New Roman" w:hAnsi="Times New Roman"/>
                      <w:sz w:val="24"/>
                      <w:szCs w:val="24"/>
                    </w:rPr>
                    <w:br/>
                    <w:t>«Омская гуманитарная академия»</w:t>
                  </w:r>
                </w:p>
              </w:tc>
            </w:tr>
          </w:tbl>
          <w:p w:rsidR="003A6A95" w:rsidRPr="00B72BB8" w:rsidRDefault="003A6A95" w:rsidP="00333D13">
            <w:pPr>
              <w:spacing w:after="0" w:line="240" w:lineRule="auto"/>
              <w:rPr>
                <w:rFonts w:ascii="Times New Roman" w:hAnsi="Times New Roman"/>
                <w:sz w:val="24"/>
                <w:szCs w:val="24"/>
              </w:rPr>
            </w:pPr>
          </w:p>
        </w:tc>
      </w:tr>
    </w:tbl>
    <w:p w:rsidR="003A6A95" w:rsidRPr="00B72BB8" w:rsidRDefault="003A6A95" w:rsidP="00095329">
      <w:pPr>
        <w:spacing w:after="0" w:line="240" w:lineRule="auto"/>
        <w:jc w:val="center"/>
        <w:rPr>
          <w:rFonts w:ascii="Times New Roman" w:hAnsi="Times New Roman"/>
          <w:sz w:val="24"/>
          <w:szCs w:val="24"/>
        </w:rPr>
      </w:pPr>
    </w:p>
    <w:p w:rsidR="003A6A95" w:rsidRPr="00B72BB8" w:rsidRDefault="003A6A95" w:rsidP="00095329">
      <w:pPr>
        <w:spacing w:after="0" w:line="240" w:lineRule="auto"/>
        <w:jc w:val="center"/>
        <w:rPr>
          <w:rFonts w:ascii="Times New Roman" w:hAnsi="Times New Roman"/>
          <w:sz w:val="24"/>
          <w:szCs w:val="24"/>
        </w:rPr>
      </w:pPr>
      <w:r w:rsidRPr="00B72BB8">
        <w:rPr>
          <w:rFonts w:ascii="Times New Roman" w:hAnsi="Times New Roman"/>
          <w:sz w:val="24"/>
          <w:szCs w:val="24"/>
        </w:rPr>
        <w:t>Кафедра педагогики, психологии и социальной работы»</w:t>
      </w:r>
    </w:p>
    <w:p w:rsidR="003A6A95" w:rsidRPr="00B72BB8" w:rsidRDefault="00E21864" w:rsidP="00095329">
      <w:pPr>
        <w:spacing w:after="0" w:line="240" w:lineRule="auto"/>
        <w:jc w:val="center"/>
        <w:rPr>
          <w:rFonts w:ascii="Times New Roman" w:hAnsi="Times New Roman"/>
          <w:sz w:val="24"/>
          <w:szCs w:val="24"/>
        </w:rPr>
      </w:pPr>
      <w:r>
        <w:rPr>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C6791" w:rsidRPr="007B74A0" w:rsidRDefault="004C6791" w:rsidP="00095329">
                  <w:pPr>
                    <w:jc w:val="center"/>
                    <w:rPr>
                      <w:rFonts w:ascii="Times New Roman" w:hAnsi="Times New Roman"/>
                      <w:sz w:val="24"/>
                      <w:szCs w:val="24"/>
                    </w:rPr>
                  </w:pPr>
                  <w:r w:rsidRPr="007B74A0">
                    <w:rPr>
                      <w:rFonts w:ascii="Times New Roman" w:hAnsi="Times New Roman"/>
                      <w:sz w:val="24"/>
                      <w:szCs w:val="24"/>
                    </w:rPr>
                    <w:t>УТВЕРЖДАЮ</w:t>
                  </w:r>
                </w:p>
                <w:p w:rsidR="004C6791" w:rsidRPr="007B74A0" w:rsidRDefault="004C6791" w:rsidP="00095329">
                  <w:pPr>
                    <w:spacing w:line="360" w:lineRule="auto"/>
                    <w:jc w:val="center"/>
                    <w:rPr>
                      <w:rFonts w:ascii="Times New Roman" w:hAnsi="Times New Roman"/>
                      <w:sz w:val="24"/>
                      <w:szCs w:val="24"/>
                    </w:rPr>
                  </w:pPr>
                  <w:r w:rsidRPr="007B74A0">
                    <w:rPr>
                      <w:rFonts w:ascii="Times New Roman" w:hAnsi="Times New Roman"/>
                      <w:sz w:val="24"/>
                      <w:szCs w:val="24"/>
                    </w:rPr>
                    <w:t>зав. кафедрой д.п.н., профессор</w:t>
                  </w:r>
                  <w:r w:rsidRPr="007B74A0">
                    <w:rPr>
                      <w:rFonts w:ascii="Times New Roman" w:hAnsi="Times New Roman"/>
                      <w:sz w:val="24"/>
                      <w:szCs w:val="24"/>
                    </w:rPr>
                    <w:br/>
                    <w:t xml:space="preserve">                  /</w:t>
                  </w:r>
                  <w:r w:rsidRPr="007B74A0">
                    <w:rPr>
                      <w:rFonts w:ascii="Times New Roman" w:hAnsi="Times New Roman"/>
                      <w:i/>
                      <w:sz w:val="24"/>
                      <w:szCs w:val="24"/>
                    </w:rPr>
                    <w:t xml:space="preserve"> Лопанова Е.В./</w:t>
                  </w:r>
                </w:p>
                <w:p w:rsidR="004C6791" w:rsidRPr="00713368" w:rsidRDefault="004C6791" w:rsidP="00095329">
                  <w:pPr>
                    <w:rPr>
                      <w:szCs w:val="28"/>
                    </w:rPr>
                  </w:pPr>
                </w:p>
              </w:txbxContent>
            </v:textbox>
          </v:shape>
        </w:pict>
      </w:r>
    </w:p>
    <w:p w:rsidR="003A6A95" w:rsidRPr="00B72BB8" w:rsidRDefault="003A6A95" w:rsidP="00095329">
      <w:pPr>
        <w:shd w:val="clear" w:color="auto" w:fill="FFFFFF"/>
        <w:spacing w:after="0" w:line="240" w:lineRule="auto"/>
        <w:jc w:val="both"/>
        <w:rPr>
          <w:rFonts w:ascii="Times New Roman" w:hAnsi="Times New Roman"/>
          <w:spacing w:val="-11"/>
          <w:sz w:val="24"/>
          <w:szCs w:val="24"/>
        </w:rPr>
      </w:pPr>
    </w:p>
    <w:p w:rsidR="003A6A95" w:rsidRPr="00B72BB8" w:rsidRDefault="003A6A95" w:rsidP="00095329">
      <w:pPr>
        <w:spacing w:after="0" w:line="240" w:lineRule="auto"/>
        <w:jc w:val="both"/>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095329">
      <w:pPr>
        <w:spacing w:after="0" w:line="240" w:lineRule="auto"/>
        <w:jc w:val="both"/>
        <w:rPr>
          <w:rFonts w:ascii="Times New Roman" w:hAnsi="Times New Roman"/>
          <w:sz w:val="24"/>
          <w:szCs w:val="24"/>
        </w:rPr>
      </w:pPr>
    </w:p>
    <w:p w:rsidR="003A6A95" w:rsidRPr="00B72BB8" w:rsidRDefault="003A6A95" w:rsidP="00095329">
      <w:pPr>
        <w:spacing w:after="0" w:line="240" w:lineRule="auto"/>
        <w:jc w:val="both"/>
        <w:rPr>
          <w:rFonts w:ascii="Times New Roman" w:hAnsi="Times New Roman"/>
          <w:sz w:val="24"/>
          <w:szCs w:val="24"/>
        </w:rPr>
      </w:pPr>
    </w:p>
    <w:p w:rsidR="003A6A95" w:rsidRPr="00B72BB8" w:rsidRDefault="003A6A95" w:rsidP="00095329">
      <w:pPr>
        <w:spacing w:after="0" w:line="240" w:lineRule="auto"/>
        <w:jc w:val="both"/>
        <w:rPr>
          <w:rFonts w:ascii="Times New Roman" w:hAnsi="Times New Roman"/>
          <w:sz w:val="24"/>
          <w:szCs w:val="24"/>
        </w:rPr>
      </w:pPr>
    </w:p>
    <w:p w:rsidR="003A6A95" w:rsidRPr="00B72BB8" w:rsidRDefault="003A6A95" w:rsidP="00095329">
      <w:pPr>
        <w:spacing w:after="0" w:line="240" w:lineRule="auto"/>
        <w:jc w:val="both"/>
        <w:rPr>
          <w:rFonts w:ascii="Times New Roman" w:hAnsi="Times New Roman"/>
          <w:sz w:val="24"/>
          <w:szCs w:val="24"/>
        </w:rPr>
      </w:pPr>
    </w:p>
    <w:p w:rsidR="003A6A95" w:rsidRPr="00B72BB8" w:rsidRDefault="003A6A95" w:rsidP="00095329">
      <w:pPr>
        <w:spacing w:after="0" w:line="240" w:lineRule="auto"/>
        <w:jc w:val="center"/>
        <w:rPr>
          <w:rFonts w:ascii="Times New Roman" w:hAnsi="Times New Roman"/>
          <w:sz w:val="24"/>
          <w:szCs w:val="24"/>
        </w:rPr>
      </w:pPr>
      <w:r w:rsidRPr="00B72BB8">
        <w:rPr>
          <w:rFonts w:ascii="Times New Roman" w:hAnsi="Times New Roman"/>
          <w:sz w:val="24"/>
          <w:szCs w:val="24"/>
        </w:rPr>
        <w:t xml:space="preserve">Задание на </w:t>
      </w:r>
      <w:r w:rsidR="000D52C4">
        <w:rPr>
          <w:rFonts w:ascii="Times New Roman" w:hAnsi="Times New Roman"/>
          <w:sz w:val="24"/>
          <w:szCs w:val="24"/>
        </w:rPr>
        <w:t>практическую подготовку</w:t>
      </w:r>
    </w:p>
    <w:p w:rsidR="003A6A95" w:rsidRPr="00B72BB8" w:rsidRDefault="003A6A95" w:rsidP="00095329">
      <w:pPr>
        <w:spacing w:after="0" w:line="240" w:lineRule="auto"/>
        <w:jc w:val="center"/>
        <w:rPr>
          <w:rFonts w:ascii="Times New Roman" w:hAnsi="Times New Roman"/>
          <w:sz w:val="24"/>
          <w:szCs w:val="24"/>
        </w:rPr>
      </w:pPr>
    </w:p>
    <w:p w:rsidR="003A6A95" w:rsidRPr="00B72BB8" w:rsidRDefault="003A6A95" w:rsidP="00095329">
      <w:pPr>
        <w:pStyle w:val="af0"/>
        <w:jc w:val="center"/>
        <w:rPr>
          <w:i/>
          <w:u w:val="single"/>
        </w:rPr>
      </w:pPr>
      <w:r w:rsidRPr="00B72BB8">
        <w:rPr>
          <w:i/>
          <w:u w:val="single"/>
        </w:rPr>
        <w:t>Иванов Иван Иванович</w:t>
      </w:r>
    </w:p>
    <w:p w:rsidR="003A6A95" w:rsidRPr="00B72BB8" w:rsidRDefault="003A6A95" w:rsidP="00095329">
      <w:pPr>
        <w:pStyle w:val="af0"/>
        <w:jc w:val="center"/>
      </w:pPr>
      <w:r w:rsidRPr="00B72BB8">
        <w:t>Фамилия, Имя, Отчество студента (-ки)</w:t>
      </w:r>
    </w:p>
    <w:p w:rsidR="003A6A95" w:rsidRPr="00B72BB8" w:rsidRDefault="003A6A95" w:rsidP="00095329">
      <w:pPr>
        <w:pStyle w:val="af0"/>
        <w:jc w:val="center"/>
      </w:pPr>
    </w:p>
    <w:p w:rsidR="003A6A95" w:rsidRPr="00B72BB8" w:rsidRDefault="003A6A95" w:rsidP="00646EBD">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3A6A95" w:rsidRPr="00B72BB8" w:rsidRDefault="003A6A95" w:rsidP="00646EBD">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3A6A95" w:rsidRPr="00B72BB8" w:rsidRDefault="003A6A95" w:rsidP="00444953">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A223B2" w:rsidRPr="00B72BB8" w:rsidRDefault="003A6A95" w:rsidP="00A223B2">
      <w:pPr>
        <w:jc w:val="both"/>
        <w:rPr>
          <w:rFonts w:ascii="Times New Roman" w:hAnsi="Times New Roman"/>
          <w:sz w:val="24"/>
          <w:szCs w:val="24"/>
        </w:rPr>
      </w:pPr>
      <w:r w:rsidRPr="00B72BB8">
        <w:rPr>
          <w:rFonts w:ascii="Times New Roman" w:hAnsi="Times New Roman"/>
          <w:sz w:val="24"/>
          <w:szCs w:val="24"/>
        </w:rPr>
        <w:t xml:space="preserve">Тип практики:  </w:t>
      </w:r>
      <w:r w:rsidR="00A223B2" w:rsidRPr="00B72BB8">
        <w:rPr>
          <w:rFonts w:ascii="Times New Roman" w:hAnsi="Times New Roman"/>
          <w:bCs/>
          <w:sz w:val="24"/>
          <w:szCs w:val="24"/>
        </w:rPr>
        <w:t>Научно-исследовательская работа</w:t>
      </w:r>
    </w:p>
    <w:p w:rsidR="003A6A95" w:rsidRPr="00B72BB8" w:rsidRDefault="003A6A95" w:rsidP="00A223B2">
      <w:pPr>
        <w:jc w:val="both"/>
        <w:rPr>
          <w:rFonts w:ascii="Times New Roman" w:hAnsi="Times New Roman"/>
          <w:sz w:val="24"/>
          <w:szCs w:val="24"/>
        </w:rPr>
      </w:pPr>
      <w:r w:rsidRPr="00B72BB8">
        <w:rPr>
          <w:rFonts w:ascii="Times New Roman" w:hAnsi="Times New Roman"/>
          <w:sz w:val="24"/>
          <w:szCs w:val="24"/>
        </w:rPr>
        <w:t xml:space="preserve">Индивидуальные задания на </w:t>
      </w:r>
      <w:r w:rsidRPr="00B72BB8">
        <w:rPr>
          <w:rFonts w:ascii="Times New Roman" w:hAnsi="Times New Roman"/>
          <w:b/>
          <w:bCs/>
          <w:sz w:val="24"/>
          <w:szCs w:val="24"/>
        </w:rPr>
        <w:t>3 часть</w:t>
      </w:r>
      <w:r w:rsidRPr="00B72BB8">
        <w:rPr>
          <w:rFonts w:ascii="Times New Roman" w:hAnsi="Times New Roman"/>
          <w:sz w:val="24"/>
          <w:szCs w:val="24"/>
        </w:rPr>
        <w:t xml:space="preserve"> практики:</w:t>
      </w:r>
    </w:p>
    <w:p w:rsidR="00D56B8B" w:rsidRPr="00B72BB8" w:rsidRDefault="00D56B8B" w:rsidP="00D56B8B">
      <w:pPr>
        <w:spacing w:after="0"/>
        <w:rPr>
          <w:rStyle w:val="fontstyle01"/>
          <w:b/>
          <w:sz w:val="24"/>
          <w:szCs w:val="24"/>
        </w:rPr>
      </w:pPr>
      <w:r w:rsidRPr="00B72BB8">
        <w:rPr>
          <w:rStyle w:val="fontstyle01"/>
          <w:b/>
          <w:sz w:val="24"/>
          <w:szCs w:val="24"/>
        </w:rPr>
        <w:t>Разработка проектов в общем образовании</w:t>
      </w:r>
    </w:p>
    <w:p w:rsidR="00D56B8B" w:rsidRPr="00B72BB8" w:rsidRDefault="00D56B8B" w:rsidP="00D56B8B">
      <w:pPr>
        <w:spacing w:after="0"/>
        <w:rPr>
          <w:rStyle w:val="fontstyle01"/>
          <w:b/>
          <w:sz w:val="24"/>
          <w:szCs w:val="24"/>
        </w:rPr>
      </w:pPr>
      <w:r w:rsidRPr="00B72BB8">
        <w:rPr>
          <w:rStyle w:val="fontstyle01"/>
          <w:b/>
          <w:sz w:val="24"/>
          <w:szCs w:val="24"/>
        </w:rPr>
        <w:t xml:space="preserve">- </w:t>
      </w:r>
      <w:r w:rsidRPr="00B72BB8">
        <w:rPr>
          <w:rFonts w:ascii="Times New Roman" w:hAnsi="Times New Roman"/>
          <w:sz w:val="24"/>
          <w:szCs w:val="24"/>
        </w:rPr>
        <w:t>Изучить основные направления, структуру, задачи, методы проектной и исследовательской деятельности в образовании.</w:t>
      </w:r>
    </w:p>
    <w:p w:rsidR="00D56B8B" w:rsidRPr="00B72BB8" w:rsidRDefault="00D56B8B" w:rsidP="00D56B8B">
      <w:pPr>
        <w:spacing w:after="0"/>
        <w:jc w:val="both"/>
        <w:rPr>
          <w:rFonts w:ascii="Times New Roman" w:hAnsi="Times New Roman"/>
          <w:sz w:val="24"/>
          <w:szCs w:val="24"/>
        </w:rPr>
      </w:pPr>
      <w:r w:rsidRPr="00B72BB8">
        <w:rPr>
          <w:rFonts w:ascii="Times New Roman" w:hAnsi="Times New Roman"/>
          <w:b/>
          <w:sz w:val="24"/>
          <w:szCs w:val="24"/>
        </w:rPr>
        <w:t xml:space="preserve">- </w:t>
      </w:r>
      <w:r w:rsidRPr="00B72BB8">
        <w:rPr>
          <w:rFonts w:ascii="Times New Roman" w:hAnsi="Times New Roman"/>
          <w:sz w:val="24"/>
          <w:szCs w:val="24"/>
        </w:rPr>
        <w:t xml:space="preserve">Разработать проект образовательного события для школьников (учебное, внеурочное, культурно-досуговое и др.) или сценарий деловой игры, связанных с содержанием предметной области. </w:t>
      </w:r>
    </w:p>
    <w:p w:rsidR="00D56B8B" w:rsidRPr="00B72BB8" w:rsidRDefault="00D56B8B" w:rsidP="00D56B8B">
      <w:pPr>
        <w:spacing w:after="0" w:line="240" w:lineRule="auto"/>
        <w:rPr>
          <w:rFonts w:ascii="Times New Roman" w:hAnsi="Times New Roman"/>
          <w:bCs/>
          <w:sz w:val="24"/>
          <w:szCs w:val="24"/>
        </w:rPr>
      </w:pPr>
      <w:r w:rsidRPr="00B72BB8">
        <w:rPr>
          <w:rFonts w:ascii="Times New Roman" w:hAnsi="Times New Roman"/>
          <w:b/>
          <w:sz w:val="24"/>
          <w:szCs w:val="24"/>
        </w:rPr>
        <w:t xml:space="preserve">- </w:t>
      </w:r>
      <w:r w:rsidRPr="00B72BB8">
        <w:rPr>
          <w:rFonts w:ascii="Times New Roman" w:hAnsi="Times New Roman"/>
          <w:sz w:val="24"/>
          <w:szCs w:val="24"/>
        </w:rPr>
        <w:t xml:space="preserve">Представить данный проект / реализовать сценарий в группе, </w:t>
      </w:r>
      <w:r w:rsidRPr="00B72BB8">
        <w:rPr>
          <w:rFonts w:ascii="Times New Roman" w:hAnsi="Times New Roman"/>
          <w:bCs/>
          <w:sz w:val="24"/>
          <w:szCs w:val="24"/>
        </w:rPr>
        <w:t>обсудить, внести необходимые коррективы.</w:t>
      </w:r>
    </w:p>
    <w:p w:rsidR="00D56B8B" w:rsidRPr="00B72BB8" w:rsidRDefault="00D56B8B" w:rsidP="00D56B8B">
      <w:pPr>
        <w:spacing w:after="0"/>
        <w:jc w:val="both"/>
        <w:rPr>
          <w:rFonts w:ascii="Times New Roman" w:hAnsi="Times New Roman"/>
          <w:sz w:val="24"/>
          <w:szCs w:val="24"/>
        </w:rPr>
      </w:pPr>
      <w:r w:rsidRPr="00B72BB8">
        <w:rPr>
          <w:rFonts w:ascii="Times New Roman" w:hAnsi="Times New Roman"/>
          <w:i/>
          <w:sz w:val="24"/>
          <w:szCs w:val="24"/>
        </w:rPr>
        <w:t>Итоговое задание</w:t>
      </w:r>
      <w:r w:rsidRPr="00B72BB8">
        <w:rPr>
          <w:rFonts w:ascii="Times New Roman" w:hAnsi="Times New Roman"/>
          <w:sz w:val="24"/>
          <w:szCs w:val="24"/>
        </w:rPr>
        <w:t xml:space="preserve">: представление и анализ проекта / деловой игры, связанных с содержанием предметной области. </w:t>
      </w:r>
    </w:p>
    <w:p w:rsidR="003A6A95" w:rsidRPr="00B72BB8" w:rsidRDefault="003A6A95" w:rsidP="00095329">
      <w:pPr>
        <w:spacing w:after="0" w:line="240" w:lineRule="auto"/>
        <w:rPr>
          <w:rFonts w:ascii="Times New Roman" w:hAnsi="Times New Roman"/>
          <w:sz w:val="24"/>
          <w:szCs w:val="24"/>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3A6A95" w:rsidRPr="00B72BB8" w:rsidRDefault="003A6A95" w:rsidP="00444953">
      <w:pPr>
        <w:jc w:val="right"/>
        <w:rPr>
          <w:rFonts w:ascii="Times New Roman" w:hAnsi="Times New Roman"/>
          <w:sz w:val="24"/>
          <w:szCs w:val="24"/>
        </w:rPr>
      </w:pPr>
      <w:r w:rsidRPr="00B72BB8">
        <w:rPr>
          <w:rFonts w:ascii="Times New Roman" w:hAnsi="Times New Roman"/>
          <w:sz w:val="24"/>
          <w:szCs w:val="24"/>
        </w:rPr>
        <w:t>Приложение  4.1</w:t>
      </w:r>
    </w:p>
    <w:p w:rsidR="003A6A95" w:rsidRPr="00B72BB8" w:rsidRDefault="003A6A95" w:rsidP="00F028A5">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t xml:space="preserve">Частное  учреждение образовательная организация </w:t>
      </w:r>
    </w:p>
    <w:p w:rsidR="003A6A95" w:rsidRPr="00B72BB8" w:rsidRDefault="003A6A95" w:rsidP="00F028A5">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t>высшего образования «Омская гуманитарная академия»</w:t>
      </w:r>
    </w:p>
    <w:p w:rsidR="003A6A95" w:rsidRPr="00B72BB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B72BB8" w:rsidRDefault="003A6A95" w:rsidP="00F028A5">
      <w:pPr>
        <w:pStyle w:val="Default"/>
        <w:jc w:val="center"/>
        <w:rPr>
          <w:b/>
          <w:color w:val="auto"/>
        </w:rPr>
      </w:pPr>
      <w:r w:rsidRPr="00B72BB8">
        <w:rPr>
          <w:b/>
          <w:color w:val="auto"/>
        </w:rPr>
        <w:t>СОВМЕСТНЫЙ</w:t>
      </w:r>
      <w:r w:rsidR="000D52C4">
        <w:rPr>
          <w:b/>
          <w:color w:val="auto"/>
        </w:rPr>
        <w:t xml:space="preserve">  РАБОЧИЙ ГРАФИК (ПЛАН) ПРАКТИЧЕСКОЙ ПОДГОТОВКИ</w:t>
      </w:r>
      <w:r w:rsidRPr="00B72BB8">
        <w:rPr>
          <w:b/>
          <w:color w:val="auto"/>
        </w:rPr>
        <w:t xml:space="preserve"> </w:t>
      </w:r>
    </w:p>
    <w:p w:rsidR="003A6A95" w:rsidRPr="00B72BB8" w:rsidRDefault="003A6A95" w:rsidP="00F028A5">
      <w:pPr>
        <w:pStyle w:val="Default"/>
        <w:jc w:val="center"/>
        <w:rPr>
          <w:b/>
          <w:color w:val="auto"/>
        </w:rPr>
      </w:pPr>
      <w:r w:rsidRPr="00B72BB8">
        <w:rPr>
          <w:b/>
          <w:color w:val="auto"/>
        </w:rPr>
        <w:t>ЧАСТЬ 1</w:t>
      </w:r>
    </w:p>
    <w:p w:rsidR="007B74A0" w:rsidRDefault="007B74A0" w:rsidP="007B74A0">
      <w:pPr>
        <w:pStyle w:val="Default"/>
        <w:spacing w:before="240"/>
        <w:jc w:val="center"/>
        <w:rPr>
          <w:color w:val="auto"/>
        </w:rPr>
      </w:pPr>
      <w:r w:rsidRPr="00426652">
        <w:rPr>
          <w:color w:val="auto"/>
        </w:rPr>
        <w:t xml:space="preserve">__________________________________________________________________ </w:t>
      </w:r>
    </w:p>
    <w:p w:rsidR="007B74A0" w:rsidRPr="005D418B" w:rsidRDefault="007B74A0" w:rsidP="007B74A0">
      <w:pPr>
        <w:pStyle w:val="Default"/>
        <w:jc w:val="center"/>
        <w:rPr>
          <w:color w:val="auto"/>
          <w:sz w:val="20"/>
          <w:szCs w:val="20"/>
        </w:rPr>
      </w:pPr>
      <w:r w:rsidRPr="005D418B">
        <w:rPr>
          <w:color w:val="auto"/>
          <w:sz w:val="20"/>
          <w:szCs w:val="20"/>
        </w:rPr>
        <w:t xml:space="preserve">(Ф.И.О. обучающегося) </w:t>
      </w:r>
    </w:p>
    <w:p w:rsidR="003A6A95" w:rsidRPr="00B72BB8" w:rsidRDefault="003A6A95" w:rsidP="00BC6865">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3A6A95" w:rsidRPr="00B72BB8" w:rsidRDefault="003A6A95" w:rsidP="00BC6865">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3A6A95" w:rsidRPr="00B72BB8" w:rsidRDefault="003A6A95" w:rsidP="00444953">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A223B2" w:rsidRPr="00B72BB8" w:rsidRDefault="003A6A95" w:rsidP="00A223B2">
      <w:pPr>
        <w:jc w:val="both"/>
        <w:rPr>
          <w:rFonts w:ascii="Times New Roman" w:hAnsi="Times New Roman"/>
          <w:sz w:val="24"/>
          <w:szCs w:val="24"/>
        </w:rPr>
      </w:pPr>
      <w:r w:rsidRPr="00B72BB8">
        <w:rPr>
          <w:rFonts w:ascii="Times New Roman" w:hAnsi="Times New Roman"/>
          <w:sz w:val="24"/>
          <w:szCs w:val="24"/>
        </w:rPr>
        <w:t xml:space="preserve">Тип практики:  </w:t>
      </w:r>
      <w:r w:rsidR="00A223B2" w:rsidRPr="00B72BB8">
        <w:rPr>
          <w:rFonts w:ascii="Times New Roman" w:hAnsi="Times New Roman"/>
          <w:bCs/>
          <w:sz w:val="24"/>
          <w:szCs w:val="24"/>
        </w:rPr>
        <w:t>Научно-исследовательская работа</w:t>
      </w:r>
    </w:p>
    <w:p w:rsidR="003A6A95" w:rsidRPr="00B72BB8" w:rsidRDefault="003A6A95" w:rsidP="007B74A0">
      <w:pPr>
        <w:spacing w:after="0"/>
        <w:jc w:val="both"/>
        <w:rPr>
          <w:rFonts w:ascii="Times New Roman" w:hAnsi="Times New Roman"/>
          <w:sz w:val="24"/>
          <w:szCs w:val="24"/>
        </w:rPr>
      </w:pPr>
      <w:r w:rsidRPr="00B72BB8">
        <w:rPr>
          <w:rFonts w:ascii="Times New Roman" w:hAnsi="Times New Roman"/>
          <w:sz w:val="24"/>
          <w:szCs w:val="24"/>
        </w:rPr>
        <w:t>Руководитель практики от ОмГА _________________________________________</w:t>
      </w:r>
    </w:p>
    <w:p w:rsidR="003A6A95" w:rsidRPr="007B74A0" w:rsidRDefault="003A6A95" w:rsidP="007B74A0">
      <w:pPr>
        <w:pStyle w:val="Default"/>
        <w:jc w:val="both"/>
        <w:rPr>
          <w:color w:val="auto"/>
          <w:sz w:val="20"/>
          <w:szCs w:val="20"/>
        </w:rPr>
      </w:pPr>
      <w:r w:rsidRPr="00B72BB8">
        <w:rPr>
          <w:color w:val="auto"/>
        </w:rPr>
        <w:t xml:space="preserve">                                                          </w:t>
      </w:r>
      <w:r w:rsidRPr="007B74A0">
        <w:rPr>
          <w:color w:val="auto"/>
          <w:sz w:val="20"/>
          <w:szCs w:val="20"/>
        </w:rPr>
        <w:t xml:space="preserve">(Уч. степень, уч. звание, Фамилия И.О.) </w:t>
      </w:r>
    </w:p>
    <w:p w:rsidR="003A6A95" w:rsidRPr="00B72BB8" w:rsidRDefault="003A6A95" w:rsidP="00F028A5">
      <w:pPr>
        <w:pStyle w:val="Default"/>
        <w:rPr>
          <w:color w:val="auto"/>
        </w:rPr>
      </w:pPr>
      <w:r w:rsidRPr="00B72BB8">
        <w:rPr>
          <w:color w:val="auto"/>
        </w:rPr>
        <w:t>Наименование профильной организации ___________________________________</w:t>
      </w:r>
    </w:p>
    <w:p w:rsidR="003A6A95" w:rsidRPr="00B72BB8" w:rsidRDefault="003A6A95" w:rsidP="00F028A5">
      <w:pPr>
        <w:pStyle w:val="Default"/>
        <w:jc w:val="both"/>
        <w:rPr>
          <w:color w:val="auto"/>
        </w:rPr>
      </w:pPr>
      <w:r w:rsidRPr="00B72BB8">
        <w:rPr>
          <w:color w:val="auto"/>
        </w:rPr>
        <w:t>______________________________________________________________________</w:t>
      </w:r>
    </w:p>
    <w:p w:rsidR="003A6A95" w:rsidRPr="00B72BB8" w:rsidRDefault="003A6A95" w:rsidP="00F028A5">
      <w:pPr>
        <w:pStyle w:val="Default"/>
        <w:rPr>
          <w:color w:val="auto"/>
        </w:rPr>
      </w:pPr>
      <w:r w:rsidRPr="00B72BB8">
        <w:rPr>
          <w:color w:val="auto"/>
        </w:rPr>
        <w:t>Руководитель практики от профильной организации_________________________</w:t>
      </w:r>
    </w:p>
    <w:p w:rsidR="003A6A95" w:rsidRPr="007B74A0" w:rsidRDefault="003A6A95" w:rsidP="007B74A0">
      <w:pPr>
        <w:pStyle w:val="Default"/>
        <w:jc w:val="center"/>
        <w:rPr>
          <w:color w:val="auto"/>
          <w:sz w:val="20"/>
          <w:szCs w:val="20"/>
        </w:rPr>
      </w:pPr>
      <w:r w:rsidRPr="007B74A0">
        <w:rPr>
          <w:color w:val="auto"/>
          <w:sz w:val="20"/>
          <w:szCs w:val="20"/>
        </w:rPr>
        <w:t xml:space="preserve">(должность Ф.И.О.) </w:t>
      </w:r>
    </w:p>
    <w:p w:rsidR="003A6A95" w:rsidRPr="00B72BB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B72BB8" w:rsidTr="00C55535">
        <w:tc>
          <w:tcPr>
            <w:tcW w:w="817"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w:t>
            </w:r>
          </w:p>
        </w:tc>
        <w:tc>
          <w:tcPr>
            <w:tcW w:w="2126"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 xml:space="preserve">Сроки </w:t>
            </w:r>
          </w:p>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проведения</w:t>
            </w:r>
          </w:p>
        </w:tc>
        <w:tc>
          <w:tcPr>
            <w:tcW w:w="7371"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Планируемые работы</w:t>
            </w:r>
          </w:p>
        </w:tc>
      </w:tr>
      <w:tr w:rsidR="003A6A95" w:rsidRPr="00B72BB8" w:rsidTr="00C55535">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3A6A95" w:rsidP="00C55535">
            <w:pPr>
              <w:spacing w:after="0" w:line="240" w:lineRule="auto"/>
              <w:rPr>
                <w:rFonts w:ascii="Times New Roman" w:hAnsi="Times New Roman"/>
                <w:sz w:val="24"/>
                <w:szCs w:val="24"/>
              </w:rPr>
            </w:pPr>
            <w:r w:rsidRPr="00B72BB8">
              <w:rPr>
                <w:rFonts w:ascii="Times New Roman" w:hAnsi="Times New Roman"/>
                <w:sz w:val="24"/>
                <w:szCs w:val="24"/>
              </w:rPr>
              <w:t>Инструктаж по технике безопасности</w:t>
            </w:r>
          </w:p>
        </w:tc>
      </w:tr>
      <w:tr w:rsidR="003A6A95" w:rsidRPr="00B72BB8" w:rsidTr="00C55535">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3A6A95" w:rsidP="00C55535">
            <w:pPr>
              <w:spacing w:after="0" w:line="240" w:lineRule="auto"/>
              <w:rPr>
                <w:rFonts w:ascii="Times New Roman" w:hAnsi="Times New Roman"/>
                <w:sz w:val="24"/>
                <w:szCs w:val="24"/>
              </w:rPr>
            </w:pPr>
            <w:r w:rsidRPr="00B72BB8">
              <w:rPr>
                <w:rFonts w:ascii="Times New Roman" w:hAnsi="Times New Roman"/>
                <w:sz w:val="24"/>
                <w:szCs w:val="24"/>
              </w:rPr>
              <w:t>Описание образовательного учреждения</w:t>
            </w:r>
          </w:p>
        </w:tc>
      </w:tr>
      <w:tr w:rsidR="003A6A95" w:rsidRPr="00B72BB8" w:rsidTr="00C55535">
        <w:trPr>
          <w:trHeight w:val="754"/>
        </w:trPr>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4172CA" w:rsidP="004172CA">
            <w:pPr>
              <w:pStyle w:val="ac"/>
              <w:rPr>
                <w:iCs/>
                <w:noProof/>
              </w:rPr>
            </w:pPr>
            <w:r w:rsidRPr="00B72BB8">
              <w:rPr>
                <w:bCs/>
              </w:rPr>
              <w:t xml:space="preserve">Изучение особенностей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tc>
      </w:tr>
      <w:tr w:rsidR="003A6A95" w:rsidRPr="00B72BB8" w:rsidTr="00C55535">
        <w:trPr>
          <w:trHeight w:val="411"/>
        </w:trPr>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4172CA" w:rsidP="004172CA">
            <w:pPr>
              <w:spacing w:after="0" w:line="240" w:lineRule="auto"/>
              <w:jc w:val="both"/>
              <w:rPr>
                <w:rFonts w:ascii="Times New Roman" w:hAnsi="Times New Roman"/>
                <w:iCs/>
                <w:sz w:val="24"/>
                <w:szCs w:val="24"/>
              </w:rPr>
            </w:pPr>
            <w:r w:rsidRPr="00B72BB8">
              <w:rPr>
                <w:rFonts w:ascii="Times New Roman" w:hAnsi="Times New Roman"/>
                <w:bCs/>
                <w:sz w:val="24"/>
                <w:szCs w:val="24"/>
              </w:rPr>
              <w:t>Изучение психолого-педагогических диагностических методик</w:t>
            </w:r>
          </w:p>
        </w:tc>
      </w:tr>
      <w:tr w:rsidR="003A6A95" w:rsidRPr="00B72BB8" w:rsidTr="00C55535">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4172CA" w:rsidP="004172CA">
            <w:pPr>
              <w:spacing w:after="0" w:line="240" w:lineRule="auto"/>
              <w:jc w:val="both"/>
              <w:rPr>
                <w:rFonts w:ascii="Times New Roman" w:hAnsi="Times New Roman"/>
                <w:iCs/>
                <w:sz w:val="24"/>
                <w:szCs w:val="24"/>
              </w:rPr>
            </w:pPr>
            <w:r w:rsidRPr="00B72BB8">
              <w:rPr>
                <w:rFonts w:ascii="Times New Roman" w:hAnsi="Times New Roman"/>
                <w:bCs/>
                <w:sz w:val="24"/>
                <w:szCs w:val="24"/>
              </w:rPr>
              <w:t>П</w:t>
            </w:r>
            <w:r w:rsidRPr="00B72BB8">
              <w:rPr>
                <w:rFonts w:ascii="Times New Roman" w:hAnsi="Times New Roman"/>
                <w:sz w:val="24"/>
                <w:szCs w:val="24"/>
              </w:rPr>
              <w:t>редставление и апробация  в группе одной из диагностических методик, анализ результатов</w:t>
            </w:r>
          </w:p>
        </w:tc>
      </w:tr>
      <w:tr w:rsidR="003A6A95" w:rsidRPr="00B72BB8" w:rsidTr="00C55535">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B72BB8" w:rsidRDefault="003A6A95" w:rsidP="00C55535">
            <w:pPr>
              <w:spacing w:after="0" w:line="240" w:lineRule="auto"/>
              <w:jc w:val="both"/>
              <w:rPr>
                <w:rFonts w:ascii="Times New Roman" w:hAnsi="Times New Roman"/>
                <w:color w:val="000000"/>
                <w:sz w:val="24"/>
                <w:szCs w:val="24"/>
              </w:rPr>
            </w:pPr>
            <w:r w:rsidRPr="00B72BB8">
              <w:rPr>
                <w:rFonts w:ascii="Times New Roman" w:hAnsi="Times New Roman"/>
                <w:color w:val="000000"/>
                <w:sz w:val="24"/>
                <w:szCs w:val="24"/>
              </w:rPr>
              <w:t>Подготовка и сдача отчета по практике</w:t>
            </w:r>
          </w:p>
          <w:p w:rsidR="003A6A95" w:rsidRPr="00B72BB8" w:rsidRDefault="003A6A95" w:rsidP="00C55535">
            <w:pPr>
              <w:spacing w:after="0" w:line="240" w:lineRule="auto"/>
              <w:rPr>
                <w:rFonts w:ascii="Times New Roman" w:hAnsi="Times New Roman"/>
                <w:sz w:val="24"/>
                <w:szCs w:val="24"/>
              </w:rPr>
            </w:pPr>
          </w:p>
        </w:tc>
      </w:tr>
    </w:tbl>
    <w:p w:rsidR="003A6A95" w:rsidRPr="00B72BB8" w:rsidRDefault="003A6A95" w:rsidP="00F028A5">
      <w:pPr>
        <w:autoSpaceDE w:val="0"/>
        <w:autoSpaceDN w:val="0"/>
        <w:adjustRightInd w:val="0"/>
        <w:spacing w:after="0" w:line="240" w:lineRule="auto"/>
        <w:rPr>
          <w:rFonts w:ascii="Times New Roman" w:hAnsi="Times New Roman"/>
          <w:sz w:val="24"/>
          <w:szCs w:val="24"/>
        </w:rPr>
      </w:pPr>
    </w:p>
    <w:p w:rsidR="003A6A95" w:rsidRPr="00B72BB8" w:rsidRDefault="003A6A95" w:rsidP="00F028A5">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Заведующий кафедрой:</w:t>
      </w:r>
      <w:r w:rsidRPr="00B72BB8">
        <w:rPr>
          <w:rFonts w:ascii="Times New Roman" w:hAnsi="Times New Roman"/>
          <w:sz w:val="24"/>
          <w:szCs w:val="24"/>
        </w:rPr>
        <w:tab/>
      </w:r>
      <w:r w:rsidRPr="00B72BB8">
        <w:rPr>
          <w:rFonts w:ascii="Times New Roman" w:hAnsi="Times New Roman"/>
          <w:sz w:val="24"/>
          <w:szCs w:val="24"/>
        </w:rPr>
        <w:tab/>
        <w:t>___________________ / ___________________</w:t>
      </w:r>
    </w:p>
    <w:p w:rsidR="003A6A95" w:rsidRPr="00B72BB8" w:rsidRDefault="003A6A95" w:rsidP="00F028A5">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 xml:space="preserve">Руководитель практики от </w:t>
      </w:r>
    </w:p>
    <w:p w:rsidR="003A6A95" w:rsidRPr="00B72BB8" w:rsidRDefault="003A6A95" w:rsidP="00F028A5">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ЧУОО ВО «ОмГА»</w:t>
      </w:r>
      <w:r w:rsidRPr="00B72BB8">
        <w:rPr>
          <w:rFonts w:ascii="Times New Roman" w:hAnsi="Times New Roman"/>
          <w:sz w:val="24"/>
          <w:szCs w:val="24"/>
        </w:rPr>
        <w:tab/>
      </w:r>
      <w:r w:rsidRPr="00B72BB8">
        <w:rPr>
          <w:rFonts w:ascii="Times New Roman" w:hAnsi="Times New Roman"/>
          <w:sz w:val="24"/>
          <w:szCs w:val="24"/>
        </w:rPr>
        <w:tab/>
        <w:t>___________________ / ____________________</w:t>
      </w:r>
    </w:p>
    <w:p w:rsidR="003A6A95" w:rsidRPr="00B72BB8" w:rsidRDefault="003A6A95" w:rsidP="00F028A5">
      <w:pPr>
        <w:autoSpaceDE w:val="0"/>
        <w:autoSpaceDN w:val="0"/>
        <w:adjustRightInd w:val="0"/>
        <w:spacing w:after="0" w:line="240" w:lineRule="auto"/>
        <w:rPr>
          <w:rFonts w:ascii="Times New Roman" w:hAnsi="Times New Roman"/>
          <w:sz w:val="24"/>
          <w:szCs w:val="24"/>
        </w:rPr>
      </w:pPr>
    </w:p>
    <w:p w:rsidR="003A6A95" w:rsidRPr="00B72BB8" w:rsidRDefault="003A6A95" w:rsidP="00F028A5">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Руководитель практики профильной организации_____________ / ____________</w:t>
      </w:r>
    </w:p>
    <w:p w:rsidR="003A6A95" w:rsidRPr="00B72BB8" w:rsidRDefault="003A6A95" w:rsidP="00F028A5">
      <w:pPr>
        <w:spacing w:after="0" w:line="240" w:lineRule="auto"/>
        <w:rPr>
          <w:rFonts w:ascii="Times New Roman" w:hAnsi="Times New Roman"/>
          <w:sz w:val="24"/>
          <w:szCs w:val="24"/>
        </w:rPr>
      </w:pPr>
    </w:p>
    <w:p w:rsidR="003A6A95" w:rsidRPr="00B72BB8" w:rsidRDefault="003A6A95" w:rsidP="00F028A5">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F028A5">
      <w:pPr>
        <w:shd w:val="clear" w:color="auto" w:fill="FFFFFF"/>
        <w:spacing w:after="0" w:line="240" w:lineRule="auto"/>
        <w:jc w:val="right"/>
        <w:rPr>
          <w:rFonts w:ascii="Times New Roman" w:hAnsi="Times New Roman"/>
          <w:sz w:val="24"/>
          <w:szCs w:val="24"/>
        </w:rPr>
      </w:pPr>
    </w:p>
    <w:p w:rsidR="003A6A95" w:rsidRPr="00B72BB8" w:rsidRDefault="003A6A95" w:rsidP="00511B26">
      <w:pPr>
        <w:pStyle w:val="213"/>
        <w:pageBreakBefore/>
        <w:ind w:firstLine="0"/>
        <w:jc w:val="right"/>
        <w:rPr>
          <w:bCs/>
          <w:sz w:val="24"/>
          <w:szCs w:val="24"/>
        </w:rPr>
      </w:pPr>
      <w:r w:rsidRPr="00B72BB8">
        <w:rPr>
          <w:bCs/>
          <w:sz w:val="24"/>
          <w:szCs w:val="24"/>
        </w:rPr>
        <w:t>Приложение  4.2</w:t>
      </w:r>
    </w:p>
    <w:p w:rsidR="003A6A95" w:rsidRPr="00B72BB8" w:rsidRDefault="003A6A95" w:rsidP="00511B26">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t xml:space="preserve">Частное  учреждение образовательная организация </w:t>
      </w:r>
    </w:p>
    <w:p w:rsidR="003A6A95" w:rsidRPr="00B72BB8" w:rsidRDefault="003A6A95" w:rsidP="00511B26">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t>высшего образования «Омская гуманитарная академия»</w:t>
      </w:r>
    </w:p>
    <w:p w:rsidR="003A6A95" w:rsidRPr="00B72BB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B72BB8" w:rsidRDefault="003A6A95" w:rsidP="00511B26">
      <w:pPr>
        <w:pStyle w:val="Default"/>
        <w:jc w:val="center"/>
        <w:rPr>
          <w:b/>
          <w:color w:val="auto"/>
        </w:rPr>
      </w:pPr>
      <w:r w:rsidRPr="00B72BB8">
        <w:rPr>
          <w:b/>
          <w:color w:val="auto"/>
        </w:rPr>
        <w:t xml:space="preserve">СОВМЕСТНЫЙ  РАБОЧИЙ ГРАФИК (ПЛАН) </w:t>
      </w:r>
      <w:r w:rsidR="000D52C4">
        <w:rPr>
          <w:b/>
          <w:color w:val="auto"/>
        </w:rPr>
        <w:t>ПРАКТИЧЕСКОЙ ПОДГОТОВКИ</w:t>
      </w:r>
      <w:r w:rsidRPr="00B72BB8">
        <w:rPr>
          <w:b/>
          <w:color w:val="auto"/>
        </w:rPr>
        <w:t xml:space="preserve"> </w:t>
      </w:r>
    </w:p>
    <w:p w:rsidR="003A6A95" w:rsidRPr="00B72BB8" w:rsidRDefault="003A6A95" w:rsidP="00511B26">
      <w:pPr>
        <w:pStyle w:val="Default"/>
        <w:jc w:val="center"/>
        <w:rPr>
          <w:b/>
          <w:color w:val="auto"/>
        </w:rPr>
      </w:pPr>
      <w:r w:rsidRPr="00B72BB8">
        <w:rPr>
          <w:b/>
          <w:color w:val="auto"/>
        </w:rPr>
        <w:t>ЧАСТЬ 2</w:t>
      </w:r>
    </w:p>
    <w:p w:rsidR="007B74A0" w:rsidRDefault="003A6A95" w:rsidP="00371AC6">
      <w:pPr>
        <w:pStyle w:val="Default"/>
        <w:spacing w:before="240"/>
        <w:jc w:val="center"/>
        <w:rPr>
          <w:color w:val="auto"/>
        </w:rPr>
      </w:pPr>
      <w:r w:rsidRPr="00B72BB8">
        <w:rPr>
          <w:color w:val="auto"/>
        </w:rPr>
        <w:t xml:space="preserve">_________________________________________________________________ </w:t>
      </w:r>
    </w:p>
    <w:p w:rsidR="003A6A95" w:rsidRPr="007B74A0" w:rsidRDefault="003A6A95" w:rsidP="007B74A0">
      <w:pPr>
        <w:pStyle w:val="Default"/>
        <w:jc w:val="center"/>
        <w:rPr>
          <w:color w:val="auto"/>
          <w:sz w:val="20"/>
          <w:szCs w:val="20"/>
        </w:rPr>
      </w:pPr>
      <w:r w:rsidRPr="007B74A0">
        <w:rPr>
          <w:color w:val="auto"/>
          <w:sz w:val="20"/>
          <w:szCs w:val="20"/>
        </w:rPr>
        <w:t xml:space="preserve">(Ф.И.О. обучающегося) </w:t>
      </w:r>
    </w:p>
    <w:p w:rsidR="003A6A95" w:rsidRPr="00B72BB8" w:rsidRDefault="003A6A95" w:rsidP="00BC6865">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3A6A95" w:rsidRPr="00B72BB8" w:rsidRDefault="003A6A95" w:rsidP="00BC6865">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3A6A95" w:rsidRPr="00B72BB8" w:rsidRDefault="003A6A95" w:rsidP="00444953">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A223B2" w:rsidRPr="00B72BB8" w:rsidRDefault="003A6A95" w:rsidP="00A223B2">
      <w:pPr>
        <w:jc w:val="both"/>
        <w:rPr>
          <w:rFonts w:ascii="Times New Roman" w:hAnsi="Times New Roman"/>
          <w:sz w:val="24"/>
          <w:szCs w:val="24"/>
        </w:rPr>
      </w:pPr>
      <w:r w:rsidRPr="00B72BB8">
        <w:rPr>
          <w:rFonts w:ascii="Times New Roman" w:hAnsi="Times New Roman"/>
          <w:sz w:val="24"/>
          <w:szCs w:val="24"/>
        </w:rPr>
        <w:t xml:space="preserve">Тип практики: </w:t>
      </w:r>
      <w:r w:rsidR="00A223B2" w:rsidRPr="00B72BB8">
        <w:rPr>
          <w:rFonts w:ascii="Times New Roman" w:hAnsi="Times New Roman"/>
          <w:bCs/>
          <w:sz w:val="24"/>
          <w:szCs w:val="24"/>
        </w:rPr>
        <w:t>Научно-исследовательская работа</w:t>
      </w:r>
    </w:p>
    <w:p w:rsidR="003A6A95" w:rsidRPr="00B72BB8" w:rsidRDefault="003A6A95" w:rsidP="00511B26">
      <w:pPr>
        <w:pStyle w:val="Default"/>
        <w:rPr>
          <w:color w:val="auto"/>
        </w:rPr>
      </w:pPr>
      <w:r w:rsidRPr="00B72BB8">
        <w:rPr>
          <w:color w:val="auto"/>
        </w:rPr>
        <w:t>Руководитель практики от ОмГА _________________________________________</w:t>
      </w:r>
    </w:p>
    <w:p w:rsidR="003A6A95" w:rsidRPr="007B74A0" w:rsidRDefault="003A6A95" w:rsidP="00511B26">
      <w:pPr>
        <w:pStyle w:val="Default"/>
        <w:jc w:val="both"/>
        <w:rPr>
          <w:color w:val="auto"/>
          <w:sz w:val="20"/>
          <w:szCs w:val="20"/>
        </w:rPr>
      </w:pPr>
      <w:r w:rsidRPr="00B72BB8">
        <w:rPr>
          <w:color w:val="auto"/>
        </w:rPr>
        <w:t xml:space="preserve">                                                          </w:t>
      </w:r>
      <w:r w:rsidRPr="007B74A0">
        <w:rPr>
          <w:color w:val="auto"/>
          <w:sz w:val="20"/>
          <w:szCs w:val="20"/>
        </w:rPr>
        <w:t xml:space="preserve">(Уч. степень, уч. звание, Фамилия И.О.) </w:t>
      </w:r>
    </w:p>
    <w:p w:rsidR="003A6A95" w:rsidRPr="00B72BB8" w:rsidRDefault="003A6A95" w:rsidP="00511B26">
      <w:pPr>
        <w:pStyle w:val="Default"/>
        <w:rPr>
          <w:color w:val="auto"/>
        </w:rPr>
      </w:pPr>
      <w:r w:rsidRPr="00B72BB8">
        <w:rPr>
          <w:color w:val="auto"/>
        </w:rPr>
        <w:t>Наименование профильной организации ___________________________________</w:t>
      </w:r>
    </w:p>
    <w:p w:rsidR="003A6A95" w:rsidRPr="00B72BB8" w:rsidRDefault="003A6A95" w:rsidP="00511B26">
      <w:pPr>
        <w:pStyle w:val="Default"/>
        <w:jc w:val="both"/>
        <w:rPr>
          <w:color w:val="auto"/>
        </w:rPr>
      </w:pPr>
      <w:r w:rsidRPr="00B72BB8">
        <w:rPr>
          <w:color w:val="auto"/>
        </w:rPr>
        <w:t>______________________________________________________________________</w:t>
      </w:r>
    </w:p>
    <w:p w:rsidR="003A6A95" w:rsidRPr="00B72BB8" w:rsidRDefault="003A6A95" w:rsidP="00511B26">
      <w:pPr>
        <w:pStyle w:val="Default"/>
        <w:rPr>
          <w:color w:val="auto"/>
        </w:rPr>
      </w:pPr>
      <w:r w:rsidRPr="00B72BB8">
        <w:rPr>
          <w:color w:val="auto"/>
        </w:rPr>
        <w:t>Руководитель практики от профильной организации_________________________</w:t>
      </w:r>
    </w:p>
    <w:p w:rsidR="003A6A95" w:rsidRPr="007B74A0" w:rsidRDefault="003A6A95" w:rsidP="007B74A0">
      <w:pPr>
        <w:pStyle w:val="Default"/>
        <w:ind w:left="4956" w:firstLine="708"/>
        <w:rPr>
          <w:color w:val="auto"/>
          <w:sz w:val="20"/>
          <w:szCs w:val="20"/>
        </w:rPr>
      </w:pPr>
      <w:r w:rsidRPr="007B74A0">
        <w:rPr>
          <w:color w:val="auto"/>
          <w:sz w:val="20"/>
          <w:szCs w:val="20"/>
        </w:rPr>
        <w:t xml:space="preserve">(должность Ф.И.О.) </w:t>
      </w:r>
    </w:p>
    <w:p w:rsidR="003A6A95" w:rsidRPr="007B74A0" w:rsidRDefault="003A6A95" w:rsidP="00511B26">
      <w:pPr>
        <w:pStyle w:val="Default"/>
        <w:jc w:val="right"/>
        <w:rPr>
          <w:color w:val="auto"/>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B72BB8" w:rsidTr="00C55535">
        <w:tc>
          <w:tcPr>
            <w:tcW w:w="817"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w:t>
            </w:r>
          </w:p>
        </w:tc>
        <w:tc>
          <w:tcPr>
            <w:tcW w:w="2126"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 xml:space="preserve">Сроки </w:t>
            </w:r>
          </w:p>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проведения</w:t>
            </w:r>
          </w:p>
        </w:tc>
        <w:tc>
          <w:tcPr>
            <w:tcW w:w="7371"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Планируемые работы</w:t>
            </w:r>
          </w:p>
        </w:tc>
      </w:tr>
      <w:tr w:rsidR="003A6A95" w:rsidRPr="00B72BB8" w:rsidTr="00C55535">
        <w:tc>
          <w:tcPr>
            <w:tcW w:w="817" w:type="dxa"/>
          </w:tcPr>
          <w:p w:rsidR="003A6A95" w:rsidRPr="00B72BB8" w:rsidRDefault="003A6A95" w:rsidP="00371AC6">
            <w:pPr>
              <w:jc w:val="both"/>
              <w:rPr>
                <w:rFonts w:ascii="Times New Roman" w:hAnsi="Times New Roman"/>
                <w:sz w:val="24"/>
                <w:szCs w:val="24"/>
              </w:rPr>
            </w:pPr>
            <w:r w:rsidRPr="00B72BB8">
              <w:rPr>
                <w:rFonts w:ascii="Times New Roman" w:hAnsi="Times New Roman"/>
                <w:sz w:val="24"/>
                <w:szCs w:val="24"/>
              </w:rPr>
              <w:t xml:space="preserve">1. </w:t>
            </w: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3A6A95" w:rsidP="00C55535">
            <w:pPr>
              <w:spacing w:after="0" w:line="240" w:lineRule="auto"/>
              <w:rPr>
                <w:rFonts w:ascii="Times New Roman" w:hAnsi="Times New Roman"/>
                <w:sz w:val="24"/>
                <w:szCs w:val="24"/>
              </w:rPr>
            </w:pPr>
            <w:r w:rsidRPr="00B72BB8">
              <w:rPr>
                <w:rFonts w:ascii="Times New Roman" w:hAnsi="Times New Roman"/>
                <w:sz w:val="24"/>
                <w:szCs w:val="24"/>
              </w:rPr>
              <w:t>Инструктаж по технике безопасности</w:t>
            </w:r>
          </w:p>
        </w:tc>
      </w:tr>
      <w:tr w:rsidR="003A6A95" w:rsidRPr="00B72BB8" w:rsidTr="00C55535">
        <w:tc>
          <w:tcPr>
            <w:tcW w:w="817" w:type="dxa"/>
          </w:tcPr>
          <w:p w:rsidR="003A6A95" w:rsidRPr="00B72BB8" w:rsidRDefault="003A6A95" w:rsidP="00371AC6">
            <w:pPr>
              <w:pStyle w:val="ab"/>
              <w:spacing w:after="0" w:line="240" w:lineRule="auto"/>
              <w:ind w:left="0"/>
              <w:rPr>
                <w:rFonts w:ascii="Times New Roman" w:hAnsi="Times New Roman"/>
                <w:sz w:val="24"/>
                <w:szCs w:val="24"/>
              </w:rPr>
            </w:pPr>
            <w:r w:rsidRPr="00B72BB8">
              <w:rPr>
                <w:rFonts w:ascii="Times New Roman" w:hAnsi="Times New Roman"/>
                <w:sz w:val="24"/>
                <w:szCs w:val="24"/>
              </w:rPr>
              <w:t>2.</w:t>
            </w: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4172CA" w:rsidP="00C55535">
            <w:pPr>
              <w:spacing w:after="0" w:line="240" w:lineRule="auto"/>
              <w:rPr>
                <w:rFonts w:ascii="Times New Roman" w:hAnsi="Times New Roman"/>
                <w:sz w:val="24"/>
                <w:szCs w:val="24"/>
              </w:rPr>
            </w:pPr>
            <w:r w:rsidRPr="00B72BB8">
              <w:rPr>
                <w:rFonts w:ascii="Times New Roman" w:hAnsi="Times New Roman"/>
                <w:bCs/>
                <w:sz w:val="24"/>
                <w:szCs w:val="24"/>
              </w:rPr>
              <w:t>Уточнить понятие «педагогическая задача» в современной психолого-педагогической и методической литературе</w:t>
            </w:r>
          </w:p>
        </w:tc>
      </w:tr>
      <w:tr w:rsidR="003A6A95" w:rsidRPr="00B72BB8" w:rsidTr="00A92A5D">
        <w:trPr>
          <w:trHeight w:val="1163"/>
        </w:trPr>
        <w:tc>
          <w:tcPr>
            <w:tcW w:w="817" w:type="dxa"/>
          </w:tcPr>
          <w:p w:rsidR="003A6A95" w:rsidRPr="00B72BB8" w:rsidRDefault="003A6A95" w:rsidP="00371AC6">
            <w:pPr>
              <w:pStyle w:val="ab"/>
              <w:spacing w:after="0" w:line="240" w:lineRule="auto"/>
              <w:ind w:left="0"/>
              <w:rPr>
                <w:rFonts w:ascii="Times New Roman" w:hAnsi="Times New Roman"/>
                <w:sz w:val="24"/>
                <w:szCs w:val="24"/>
              </w:rPr>
            </w:pPr>
            <w:r w:rsidRPr="00B72BB8">
              <w:rPr>
                <w:rFonts w:ascii="Times New Roman" w:hAnsi="Times New Roman"/>
                <w:sz w:val="24"/>
                <w:szCs w:val="24"/>
              </w:rPr>
              <w:t>3.</w:t>
            </w: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4172CA" w:rsidP="00A92A5D">
            <w:pPr>
              <w:rPr>
                <w:rFonts w:ascii="Times New Roman" w:hAnsi="Times New Roman"/>
                <w:noProof/>
                <w:sz w:val="24"/>
                <w:szCs w:val="24"/>
              </w:rPr>
            </w:pPr>
            <w:r w:rsidRPr="00B72BB8">
              <w:rPr>
                <w:rFonts w:ascii="Times New Roman" w:hAnsi="Times New Roman"/>
                <w:bCs/>
                <w:sz w:val="24"/>
                <w:szCs w:val="24"/>
              </w:rPr>
              <w:t xml:space="preserve">Подобрать  4-5 педагогических задач / ситуаций. </w:t>
            </w:r>
            <w:r w:rsidR="00A92A5D" w:rsidRPr="00B72BB8">
              <w:rPr>
                <w:rFonts w:ascii="Times New Roman" w:hAnsi="Times New Roman"/>
                <w:bCs/>
                <w:sz w:val="24"/>
                <w:szCs w:val="24"/>
              </w:rPr>
              <w:t>Предложить один или несколько вариантов их решения, обсудить их в группе, внести необходимые коррективы</w:t>
            </w:r>
          </w:p>
        </w:tc>
      </w:tr>
      <w:tr w:rsidR="003A6A95" w:rsidRPr="00B72BB8" w:rsidTr="00C55535">
        <w:trPr>
          <w:trHeight w:val="411"/>
        </w:trPr>
        <w:tc>
          <w:tcPr>
            <w:tcW w:w="817" w:type="dxa"/>
          </w:tcPr>
          <w:p w:rsidR="003A6A95" w:rsidRPr="00B72BB8" w:rsidRDefault="003A6A95" w:rsidP="00371AC6">
            <w:pPr>
              <w:pStyle w:val="ab"/>
              <w:spacing w:after="0" w:line="240" w:lineRule="auto"/>
              <w:ind w:left="0"/>
              <w:rPr>
                <w:rFonts w:ascii="Times New Roman" w:hAnsi="Times New Roman"/>
                <w:sz w:val="24"/>
                <w:szCs w:val="24"/>
              </w:rPr>
            </w:pPr>
            <w:r w:rsidRPr="00B72BB8">
              <w:rPr>
                <w:rFonts w:ascii="Times New Roman" w:hAnsi="Times New Roman"/>
                <w:sz w:val="24"/>
                <w:szCs w:val="24"/>
              </w:rPr>
              <w:t>4.</w:t>
            </w: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A92A5D" w:rsidP="00A92A5D">
            <w:pPr>
              <w:spacing w:after="0" w:line="240" w:lineRule="auto"/>
              <w:jc w:val="both"/>
              <w:rPr>
                <w:rFonts w:ascii="Times New Roman" w:hAnsi="Times New Roman"/>
                <w:sz w:val="24"/>
                <w:szCs w:val="24"/>
              </w:rPr>
            </w:pPr>
            <w:r w:rsidRPr="00B72BB8">
              <w:rPr>
                <w:rStyle w:val="fontstyle01"/>
                <w:sz w:val="24"/>
                <w:szCs w:val="24"/>
              </w:rPr>
              <w:t xml:space="preserve">Выполнить анализ </w:t>
            </w:r>
            <w:r w:rsidRPr="00B72BB8">
              <w:rPr>
                <w:rFonts w:ascii="Times New Roman" w:hAnsi="Times New Roman"/>
                <w:bCs/>
                <w:sz w:val="24"/>
                <w:szCs w:val="24"/>
              </w:rPr>
              <w:t>4-5 педагогических задач / ситуаций и вариантов их решения</w:t>
            </w:r>
          </w:p>
        </w:tc>
      </w:tr>
      <w:tr w:rsidR="003A6A95" w:rsidRPr="00B72BB8" w:rsidTr="00C55535">
        <w:tc>
          <w:tcPr>
            <w:tcW w:w="817" w:type="dxa"/>
          </w:tcPr>
          <w:p w:rsidR="003A6A95" w:rsidRPr="00B72BB8" w:rsidRDefault="003A6A95" w:rsidP="00371AC6">
            <w:pPr>
              <w:pStyle w:val="ab"/>
              <w:spacing w:after="0" w:line="240" w:lineRule="auto"/>
              <w:ind w:left="0"/>
              <w:rPr>
                <w:rFonts w:ascii="Times New Roman" w:hAnsi="Times New Roman"/>
                <w:sz w:val="24"/>
                <w:szCs w:val="24"/>
              </w:rPr>
            </w:pPr>
            <w:r w:rsidRPr="00B72BB8">
              <w:rPr>
                <w:rFonts w:ascii="Times New Roman" w:hAnsi="Times New Roman"/>
                <w:sz w:val="24"/>
                <w:szCs w:val="24"/>
              </w:rPr>
              <w:t>8.</w:t>
            </w: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B72BB8" w:rsidRDefault="003A6A95" w:rsidP="00C55535">
            <w:pPr>
              <w:spacing w:after="0" w:line="240" w:lineRule="auto"/>
              <w:jc w:val="both"/>
              <w:rPr>
                <w:rFonts w:ascii="Times New Roman" w:hAnsi="Times New Roman"/>
                <w:color w:val="000000"/>
                <w:sz w:val="24"/>
                <w:szCs w:val="24"/>
              </w:rPr>
            </w:pPr>
            <w:r w:rsidRPr="00B72BB8">
              <w:rPr>
                <w:rFonts w:ascii="Times New Roman" w:hAnsi="Times New Roman"/>
                <w:color w:val="000000"/>
                <w:sz w:val="24"/>
                <w:szCs w:val="24"/>
              </w:rPr>
              <w:t>Подготовка и сдача отчета по практике</w:t>
            </w:r>
          </w:p>
          <w:p w:rsidR="003A6A95" w:rsidRPr="00B72BB8" w:rsidRDefault="003A6A95" w:rsidP="00C55535">
            <w:pPr>
              <w:spacing w:after="0" w:line="240" w:lineRule="auto"/>
              <w:rPr>
                <w:rFonts w:ascii="Times New Roman" w:hAnsi="Times New Roman"/>
                <w:sz w:val="24"/>
                <w:szCs w:val="24"/>
              </w:rPr>
            </w:pPr>
          </w:p>
        </w:tc>
      </w:tr>
    </w:tbl>
    <w:p w:rsidR="003A6A95" w:rsidRPr="00B72BB8" w:rsidRDefault="003A6A95" w:rsidP="00511B26">
      <w:pPr>
        <w:autoSpaceDE w:val="0"/>
        <w:autoSpaceDN w:val="0"/>
        <w:adjustRightInd w:val="0"/>
        <w:spacing w:after="0" w:line="240" w:lineRule="auto"/>
        <w:rPr>
          <w:rFonts w:ascii="Times New Roman" w:hAnsi="Times New Roman"/>
          <w:sz w:val="24"/>
          <w:szCs w:val="24"/>
        </w:rPr>
      </w:pPr>
    </w:p>
    <w:p w:rsidR="003A6A95" w:rsidRPr="00B72BB8" w:rsidRDefault="003A6A95" w:rsidP="00511B26">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Заведующий кафедрой:</w:t>
      </w:r>
      <w:r w:rsidRPr="00B72BB8">
        <w:rPr>
          <w:rFonts w:ascii="Times New Roman" w:hAnsi="Times New Roman"/>
          <w:sz w:val="24"/>
          <w:szCs w:val="24"/>
        </w:rPr>
        <w:tab/>
      </w:r>
      <w:r w:rsidRPr="00B72BB8">
        <w:rPr>
          <w:rFonts w:ascii="Times New Roman" w:hAnsi="Times New Roman"/>
          <w:sz w:val="24"/>
          <w:szCs w:val="24"/>
        </w:rPr>
        <w:tab/>
        <w:t>___________________ / ___________________</w:t>
      </w:r>
    </w:p>
    <w:p w:rsidR="003A6A95" w:rsidRPr="00B72BB8" w:rsidRDefault="003A6A95" w:rsidP="00511B26">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 xml:space="preserve">Руководитель практики от </w:t>
      </w:r>
    </w:p>
    <w:p w:rsidR="003A6A95" w:rsidRPr="00B72BB8" w:rsidRDefault="003A6A95" w:rsidP="00511B26">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ЧУОО ВО «ОмГА»</w:t>
      </w:r>
      <w:r w:rsidRPr="00B72BB8">
        <w:rPr>
          <w:rFonts w:ascii="Times New Roman" w:hAnsi="Times New Roman"/>
          <w:sz w:val="24"/>
          <w:szCs w:val="24"/>
        </w:rPr>
        <w:tab/>
      </w:r>
      <w:r w:rsidRPr="00B72BB8">
        <w:rPr>
          <w:rFonts w:ascii="Times New Roman" w:hAnsi="Times New Roman"/>
          <w:sz w:val="24"/>
          <w:szCs w:val="24"/>
        </w:rPr>
        <w:tab/>
        <w:t>___________________ / ____________________</w:t>
      </w:r>
    </w:p>
    <w:p w:rsidR="003A6A95" w:rsidRPr="00B72BB8" w:rsidRDefault="003A6A95" w:rsidP="00511B26">
      <w:pPr>
        <w:autoSpaceDE w:val="0"/>
        <w:autoSpaceDN w:val="0"/>
        <w:adjustRightInd w:val="0"/>
        <w:spacing w:after="0" w:line="240" w:lineRule="auto"/>
        <w:rPr>
          <w:rFonts w:ascii="Times New Roman" w:hAnsi="Times New Roman"/>
          <w:sz w:val="24"/>
          <w:szCs w:val="24"/>
        </w:rPr>
      </w:pPr>
    </w:p>
    <w:p w:rsidR="003A6A95" w:rsidRPr="00B72BB8" w:rsidRDefault="003A6A95" w:rsidP="00511B26">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Руководитель практики профильной организации_____________ / ____________</w:t>
      </w:r>
    </w:p>
    <w:p w:rsidR="003A6A95" w:rsidRPr="00B72BB8" w:rsidRDefault="003A6A95" w:rsidP="00511B26">
      <w:pPr>
        <w:spacing w:after="0" w:line="240" w:lineRule="auto"/>
        <w:rPr>
          <w:rFonts w:ascii="Times New Roman" w:hAnsi="Times New Roman"/>
          <w:sz w:val="24"/>
          <w:szCs w:val="24"/>
        </w:rPr>
      </w:pPr>
    </w:p>
    <w:p w:rsidR="003A6A95" w:rsidRPr="00B72BB8" w:rsidRDefault="003A6A95" w:rsidP="00511B26">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511B26">
      <w:pPr>
        <w:rPr>
          <w:sz w:val="24"/>
          <w:szCs w:val="24"/>
        </w:rPr>
      </w:pPr>
    </w:p>
    <w:p w:rsidR="003A6A95" w:rsidRPr="00B72BB8" w:rsidRDefault="003A6A95" w:rsidP="00095329">
      <w:pPr>
        <w:pStyle w:val="213"/>
        <w:pageBreakBefore/>
        <w:ind w:firstLine="0"/>
        <w:jc w:val="right"/>
        <w:rPr>
          <w:bCs/>
          <w:sz w:val="24"/>
          <w:szCs w:val="24"/>
        </w:rPr>
      </w:pPr>
      <w:r w:rsidRPr="00B72BB8">
        <w:rPr>
          <w:bCs/>
          <w:sz w:val="24"/>
          <w:szCs w:val="24"/>
        </w:rPr>
        <w:t>Приложение  4.3</w:t>
      </w:r>
    </w:p>
    <w:p w:rsidR="003A6A95" w:rsidRPr="00B72BB8" w:rsidRDefault="003A6A95" w:rsidP="00095329">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t xml:space="preserve">Частное  учреждение образовательная организация </w:t>
      </w:r>
    </w:p>
    <w:p w:rsidR="003A6A95" w:rsidRPr="00B72BB8" w:rsidRDefault="003A6A95" w:rsidP="00095329">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t>высшего образования «Омская гуманитарная академия»</w:t>
      </w:r>
    </w:p>
    <w:p w:rsidR="003A6A95" w:rsidRPr="00B72BB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B72BB8" w:rsidRDefault="003A6A95" w:rsidP="00095329">
      <w:pPr>
        <w:pStyle w:val="Default"/>
        <w:jc w:val="center"/>
        <w:rPr>
          <w:b/>
          <w:color w:val="auto"/>
        </w:rPr>
      </w:pPr>
      <w:r w:rsidRPr="00B72BB8">
        <w:rPr>
          <w:b/>
          <w:color w:val="auto"/>
        </w:rPr>
        <w:t xml:space="preserve">СОВМЕСТНЫЙ  РАБОЧИЙ ГРАФИК (ПЛАН) </w:t>
      </w:r>
      <w:r w:rsidR="000D52C4">
        <w:rPr>
          <w:b/>
          <w:color w:val="auto"/>
        </w:rPr>
        <w:t>ПРАКТИЧЕСКОЙ ПОДГОТОВКИ</w:t>
      </w:r>
      <w:r w:rsidRPr="00B72BB8">
        <w:rPr>
          <w:b/>
          <w:color w:val="auto"/>
        </w:rPr>
        <w:t xml:space="preserve"> </w:t>
      </w:r>
    </w:p>
    <w:p w:rsidR="003A6A95" w:rsidRPr="00B72BB8" w:rsidRDefault="003A6A95" w:rsidP="00095329">
      <w:pPr>
        <w:pStyle w:val="Default"/>
        <w:jc w:val="center"/>
        <w:rPr>
          <w:b/>
          <w:color w:val="auto"/>
        </w:rPr>
      </w:pPr>
      <w:r w:rsidRPr="00B72BB8">
        <w:rPr>
          <w:b/>
          <w:color w:val="auto"/>
        </w:rPr>
        <w:t>ЧАСТЬ 3</w:t>
      </w:r>
    </w:p>
    <w:p w:rsidR="007B74A0" w:rsidRDefault="007B74A0" w:rsidP="007B74A0">
      <w:pPr>
        <w:pStyle w:val="Default"/>
        <w:spacing w:before="240"/>
        <w:jc w:val="center"/>
        <w:rPr>
          <w:color w:val="auto"/>
        </w:rPr>
      </w:pPr>
      <w:r w:rsidRPr="00B72BB8">
        <w:rPr>
          <w:color w:val="auto"/>
        </w:rPr>
        <w:t xml:space="preserve">_________________________________________________________________ </w:t>
      </w:r>
    </w:p>
    <w:p w:rsidR="007B74A0" w:rsidRPr="007B74A0" w:rsidRDefault="007B74A0" w:rsidP="007B74A0">
      <w:pPr>
        <w:pStyle w:val="Default"/>
        <w:jc w:val="center"/>
        <w:rPr>
          <w:color w:val="auto"/>
          <w:sz w:val="20"/>
          <w:szCs w:val="20"/>
        </w:rPr>
      </w:pPr>
      <w:r w:rsidRPr="007B74A0">
        <w:rPr>
          <w:color w:val="auto"/>
          <w:sz w:val="20"/>
          <w:szCs w:val="20"/>
        </w:rPr>
        <w:t xml:space="preserve">(Ф.И.О. обучающегося) </w:t>
      </w:r>
    </w:p>
    <w:p w:rsidR="007B74A0" w:rsidRPr="00B72BB8" w:rsidRDefault="007B74A0" w:rsidP="007B74A0">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7B74A0" w:rsidRPr="00B72BB8" w:rsidRDefault="007B74A0" w:rsidP="007B74A0">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7B74A0" w:rsidRPr="00B72BB8" w:rsidRDefault="007B74A0" w:rsidP="007B74A0">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7B74A0" w:rsidRPr="00B72BB8" w:rsidRDefault="007B74A0" w:rsidP="007B74A0">
      <w:pPr>
        <w:jc w:val="both"/>
        <w:rPr>
          <w:rFonts w:ascii="Times New Roman" w:hAnsi="Times New Roman"/>
          <w:sz w:val="24"/>
          <w:szCs w:val="24"/>
        </w:rPr>
      </w:pPr>
      <w:r w:rsidRPr="00B72BB8">
        <w:rPr>
          <w:rFonts w:ascii="Times New Roman" w:hAnsi="Times New Roman"/>
          <w:sz w:val="24"/>
          <w:szCs w:val="24"/>
        </w:rPr>
        <w:t xml:space="preserve">Тип практики: </w:t>
      </w:r>
      <w:r w:rsidRPr="00B72BB8">
        <w:rPr>
          <w:rFonts w:ascii="Times New Roman" w:hAnsi="Times New Roman"/>
          <w:bCs/>
          <w:sz w:val="24"/>
          <w:szCs w:val="24"/>
        </w:rPr>
        <w:t>Научно-исследовательская работа</w:t>
      </w:r>
    </w:p>
    <w:p w:rsidR="007B74A0" w:rsidRPr="00B72BB8" w:rsidRDefault="007B74A0" w:rsidP="007B74A0">
      <w:pPr>
        <w:pStyle w:val="Default"/>
        <w:rPr>
          <w:color w:val="auto"/>
        </w:rPr>
      </w:pPr>
      <w:r w:rsidRPr="00B72BB8">
        <w:rPr>
          <w:color w:val="auto"/>
        </w:rPr>
        <w:t>Руководитель практики от ОмГА _________________________________________</w:t>
      </w:r>
    </w:p>
    <w:p w:rsidR="007B74A0" w:rsidRPr="007B74A0" w:rsidRDefault="007B74A0" w:rsidP="007B74A0">
      <w:pPr>
        <w:pStyle w:val="Default"/>
        <w:jc w:val="both"/>
        <w:rPr>
          <w:color w:val="auto"/>
          <w:sz w:val="20"/>
          <w:szCs w:val="20"/>
        </w:rPr>
      </w:pPr>
      <w:r w:rsidRPr="00B72BB8">
        <w:rPr>
          <w:color w:val="auto"/>
        </w:rPr>
        <w:t xml:space="preserve">                                                          </w:t>
      </w:r>
      <w:r w:rsidRPr="007B74A0">
        <w:rPr>
          <w:color w:val="auto"/>
          <w:sz w:val="20"/>
          <w:szCs w:val="20"/>
        </w:rPr>
        <w:t xml:space="preserve">(Уч. степень, уч. звание, Фамилия И.О.) </w:t>
      </w:r>
    </w:p>
    <w:p w:rsidR="007B74A0" w:rsidRPr="00B72BB8" w:rsidRDefault="007B74A0" w:rsidP="007B74A0">
      <w:pPr>
        <w:pStyle w:val="Default"/>
        <w:rPr>
          <w:color w:val="auto"/>
        </w:rPr>
      </w:pPr>
      <w:r w:rsidRPr="00B72BB8">
        <w:rPr>
          <w:color w:val="auto"/>
        </w:rPr>
        <w:t>Наименование профильной организации ___________________________________</w:t>
      </w:r>
    </w:p>
    <w:p w:rsidR="007B74A0" w:rsidRPr="00B72BB8" w:rsidRDefault="007B74A0" w:rsidP="007B74A0">
      <w:pPr>
        <w:pStyle w:val="Default"/>
        <w:jc w:val="both"/>
        <w:rPr>
          <w:color w:val="auto"/>
        </w:rPr>
      </w:pPr>
      <w:r w:rsidRPr="00B72BB8">
        <w:rPr>
          <w:color w:val="auto"/>
        </w:rPr>
        <w:t>______________________________________________________________________</w:t>
      </w:r>
    </w:p>
    <w:p w:rsidR="007B74A0" w:rsidRPr="00B72BB8" w:rsidRDefault="007B74A0" w:rsidP="007B74A0">
      <w:pPr>
        <w:pStyle w:val="Default"/>
        <w:rPr>
          <w:color w:val="auto"/>
        </w:rPr>
      </w:pPr>
      <w:r w:rsidRPr="00B72BB8">
        <w:rPr>
          <w:color w:val="auto"/>
        </w:rPr>
        <w:t>Руководитель практики от профильной организации_________________________</w:t>
      </w:r>
    </w:p>
    <w:p w:rsidR="007B74A0" w:rsidRPr="007B74A0" w:rsidRDefault="007B74A0" w:rsidP="007B74A0">
      <w:pPr>
        <w:pStyle w:val="Default"/>
        <w:ind w:left="4956" w:firstLine="708"/>
        <w:rPr>
          <w:color w:val="auto"/>
          <w:sz w:val="20"/>
          <w:szCs w:val="20"/>
        </w:rPr>
      </w:pPr>
      <w:r w:rsidRPr="007B74A0">
        <w:rPr>
          <w:color w:val="auto"/>
          <w:sz w:val="20"/>
          <w:szCs w:val="20"/>
        </w:rPr>
        <w:t xml:space="preserve">(должность Ф.И.О.) </w:t>
      </w:r>
    </w:p>
    <w:p w:rsidR="003A6A95" w:rsidRPr="00B72BB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B72BB8" w:rsidTr="00C55535">
        <w:tc>
          <w:tcPr>
            <w:tcW w:w="817"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w:t>
            </w:r>
          </w:p>
        </w:tc>
        <w:tc>
          <w:tcPr>
            <w:tcW w:w="2126"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 xml:space="preserve">Сроки </w:t>
            </w:r>
          </w:p>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проведения</w:t>
            </w:r>
          </w:p>
        </w:tc>
        <w:tc>
          <w:tcPr>
            <w:tcW w:w="7371"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Планируемые работы</w:t>
            </w:r>
          </w:p>
        </w:tc>
      </w:tr>
      <w:tr w:rsidR="003A6A95" w:rsidRPr="00B72BB8" w:rsidTr="00C55535">
        <w:tc>
          <w:tcPr>
            <w:tcW w:w="817" w:type="dxa"/>
          </w:tcPr>
          <w:p w:rsidR="003A6A95" w:rsidRPr="00B72BB8" w:rsidRDefault="003A6A95" w:rsidP="00371AC6">
            <w:pPr>
              <w:pStyle w:val="ab"/>
              <w:numPr>
                <w:ilvl w:val="0"/>
                <w:numId w:val="26"/>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3A6A95" w:rsidP="00C55535">
            <w:pPr>
              <w:spacing w:after="0" w:line="240" w:lineRule="auto"/>
              <w:rPr>
                <w:rFonts w:ascii="Times New Roman" w:hAnsi="Times New Roman"/>
                <w:sz w:val="24"/>
                <w:szCs w:val="24"/>
              </w:rPr>
            </w:pPr>
            <w:r w:rsidRPr="00B72BB8">
              <w:rPr>
                <w:rFonts w:ascii="Times New Roman" w:hAnsi="Times New Roman"/>
                <w:sz w:val="24"/>
                <w:szCs w:val="24"/>
              </w:rPr>
              <w:t>Инструктаж по технике безопасности</w:t>
            </w:r>
          </w:p>
        </w:tc>
      </w:tr>
      <w:tr w:rsidR="003A6A95" w:rsidRPr="00B72BB8" w:rsidTr="00C55535">
        <w:tc>
          <w:tcPr>
            <w:tcW w:w="817" w:type="dxa"/>
          </w:tcPr>
          <w:p w:rsidR="003A6A95" w:rsidRPr="00B72BB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111D51" w:rsidP="00C55535">
            <w:pPr>
              <w:spacing w:after="0" w:line="240" w:lineRule="auto"/>
              <w:rPr>
                <w:rFonts w:ascii="Times New Roman" w:hAnsi="Times New Roman"/>
                <w:sz w:val="24"/>
                <w:szCs w:val="24"/>
              </w:rPr>
            </w:pPr>
            <w:r w:rsidRPr="00B72BB8">
              <w:rPr>
                <w:rFonts w:ascii="Times New Roman" w:hAnsi="Times New Roman"/>
                <w:sz w:val="24"/>
                <w:szCs w:val="24"/>
              </w:rPr>
              <w:t>Изучить основные направления, структуру, задачи, методы проектной и исследовательской деятельности в образовании</w:t>
            </w:r>
          </w:p>
        </w:tc>
      </w:tr>
      <w:tr w:rsidR="003A6A95" w:rsidRPr="00B72BB8" w:rsidTr="00DA15D8">
        <w:trPr>
          <w:trHeight w:val="529"/>
        </w:trPr>
        <w:tc>
          <w:tcPr>
            <w:tcW w:w="817" w:type="dxa"/>
          </w:tcPr>
          <w:p w:rsidR="003A6A95" w:rsidRPr="00B72BB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111D51" w:rsidP="00C55535">
            <w:pPr>
              <w:tabs>
                <w:tab w:val="right" w:leader="dot" w:pos="284"/>
                <w:tab w:val="left" w:pos="851"/>
              </w:tabs>
              <w:spacing w:after="0" w:line="240" w:lineRule="auto"/>
              <w:ind w:right="-57"/>
              <w:jc w:val="both"/>
              <w:rPr>
                <w:rFonts w:ascii="Times New Roman" w:hAnsi="Times New Roman"/>
                <w:noProof/>
                <w:sz w:val="24"/>
                <w:szCs w:val="24"/>
              </w:rPr>
            </w:pPr>
            <w:r w:rsidRPr="00B72BB8">
              <w:rPr>
                <w:rFonts w:ascii="Times New Roman" w:hAnsi="Times New Roman"/>
                <w:sz w:val="24"/>
                <w:szCs w:val="24"/>
              </w:rPr>
              <w:t>Разработать проект образовательного события для школьников (учебное, внеурочное, культурно-досуговое и др.) или сценарий деловой игры, связанных с содержанием предметной области</w:t>
            </w:r>
          </w:p>
        </w:tc>
      </w:tr>
      <w:tr w:rsidR="003A6A95" w:rsidRPr="00B72BB8" w:rsidTr="00C55535">
        <w:trPr>
          <w:trHeight w:val="411"/>
        </w:trPr>
        <w:tc>
          <w:tcPr>
            <w:tcW w:w="817" w:type="dxa"/>
          </w:tcPr>
          <w:p w:rsidR="003A6A95" w:rsidRPr="00B72BB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111D51" w:rsidP="00C55535">
            <w:pPr>
              <w:spacing w:after="0" w:line="240" w:lineRule="auto"/>
              <w:jc w:val="both"/>
              <w:rPr>
                <w:rFonts w:ascii="Times New Roman" w:hAnsi="Times New Roman"/>
                <w:sz w:val="24"/>
                <w:szCs w:val="24"/>
              </w:rPr>
            </w:pPr>
            <w:r w:rsidRPr="00B72BB8">
              <w:rPr>
                <w:rFonts w:ascii="Times New Roman" w:hAnsi="Times New Roman"/>
                <w:sz w:val="24"/>
                <w:szCs w:val="24"/>
              </w:rPr>
              <w:t>Выполнить анализ проекта / деловой игры, связанных с содержанием предметной области.</w:t>
            </w:r>
          </w:p>
        </w:tc>
      </w:tr>
      <w:tr w:rsidR="003A6A95" w:rsidRPr="00B72BB8" w:rsidTr="00C55535">
        <w:tc>
          <w:tcPr>
            <w:tcW w:w="817" w:type="dxa"/>
          </w:tcPr>
          <w:p w:rsidR="003A6A95" w:rsidRPr="00B72BB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B72BB8" w:rsidRDefault="003A6A95" w:rsidP="00C55535">
            <w:pPr>
              <w:spacing w:after="0" w:line="240" w:lineRule="auto"/>
              <w:jc w:val="both"/>
              <w:rPr>
                <w:rFonts w:ascii="Times New Roman" w:hAnsi="Times New Roman"/>
                <w:color w:val="000000"/>
                <w:sz w:val="24"/>
                <w:szCs w:val="24"/>
              </w:rPr>
            </w:pPr>
            <w:r w:rsidRPr="00B72BB8">
              <w:rPr>
                <w:rFonts w:ascii="Times New Roman" w:hAnsi="Times New Roman"/>
                <w:color w:val="000000"/>
                <w:sz w:val="24"/>
                <w:szCs w:val="24"/>
              </w:rPr>
              <w:t>Подготовка и сдача отчета по практике</w:t>
            </w:r>
          </w:p>
          <w:p w:rsidR="003A6A95" w:rsidRPr="00B72BB8" w:rsidRDefault="003A6A95" w:rsidP="00C55535">
            <w:pPr>
              <w:spacing w:after="0" w:line="240" w:lineRule="auto"/>
              <w:rPr>
                <w:rFonts w:ascii="Times New Roman" w:hAnsi="Times New Roman"/>
                <w:sz w:val="24"/>
                <w:szCs w:val="24"/>
              </w:rPr>
            </w:pPr>
          </w:p>
        </w:tc>
      </w:tr>
    </w:tbl>
    <w:p w:rsidR="003A6A95" w:rsidRPr="00B72BB8" w:rsidRDefault="003A6A95" w:rsidP="00095329">
      <w:pPr>
        <w:autoSpaceDE w:val="0"/>
        <w:autoSpaceDN w:val="0"/>
        <w:adjustRightInd w:val="0"/>
        <w:spacing w:after="0" w:line="240" w:lineRule="auto"/>
        <w:rPr>
          <w:rFonts w:ascii="Times New Roman" w:hAnsi="Times New Roman"/>
          <w:sz w:val="24"/>
          <w:szCs w:val="24"/>
        </w:rPr>
      </w:pPr>
    </w:p>
    <w:p w:rsidR="003A6A95" w:rsidRPr="00B72BB8" w:rsidRDefault="003A6A95" w:rsidP="00095329">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Заведующий кафедрой:</w:t>
      </w:r>
      <w:r w:rsidRPr="00B72BB8">
        <w:rPr>
          <w:rFonts w:ascii="Times New Roman" w:hAnsi="Times New Roman"/>
          <w:sz w:val="24"/>
          <w:szCs w:val="24"/>
        </w:rPr>
        <w:tab/>
      </w:r>
      <w:r w:rsidRPr="00B72BB8">
        <w:rPr>
          <w:rFonts w:ascii="Times New Roman" w:hAnsi="Times New Roman"/>
          <w:sz w:val="24"/>
          <w:szCs w:val="24"/>
        </w:rPr>
        <w:tab/>
        <w:t>___________________ / ___________________</w:t>
      </w:r>
    </w:p>
    <w:p w:rsidR="003A6A95" w:rsidRPr="00B72BB8" w:rsidRDefault="003A6A95" w:rsidP="00095329">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 xml:space="preserve">Руководитель практики от </w:t>
      </w:r>
    </w:p>
    <w:p w:rsidR="003A6A95" w:rsidRPr="00B72BB8" w:rsidRDefault="003A6A95" w:rsidP="00095329">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ЧУОО ВО «ОмГА»</w:t>
      </w:r>
      <w:r w:rsidRPr="00B72BB8">
        <w:rPr>
          <w:rFonts w:ascii="Times New Roman" w:hAnsi="Times New Roman"/>
          <w:sz w:val="24"/>
          <w:szCs w:val="24"/>
        </w:rPr>
        <w:tab/>
      </w:r>
      <w:r w:rsidRPr="00B72BB8">
        <w:rPr>
          <w:rFonts w:ascii="Times New Roman" w:hAnsi="Times New Roman"/>
          <w:sz w:val="24"/>
          <w:szCs w:val="24"/>
        </w:rPr>
        <w:tab/>
        <w:t>___________________ / ____________________</w:t>
      </w:r>
    </w:p>
    <w:p w:rsidR="003A6A95" w:rsidRPr="00B72BB8" w:rsidRDefault="003A6A95" w:rsidP="00095329">
      <w:pPr>
        <w:autoSpaceDE w:val="0"/>
        <w:autoSpaceDN w:val="0"/>
        <w:adjustRightInd w:val="0"/>
        <w:spacing w:after="0" w:line="240" w:lineRule="auto"/>
        <w:rPr>
          <w:rFonts w:ascii="Times New Roman" w:hAnsi="Times New Roman"/>
          <w:sz w:val="24"/>
          <w:szCs w:val="24"/>
        </w:rPr>
      </w:pPr>
    </w:p>
    <w:p w:rsidR="003A6A95" w:rsidRPr="00B72BB8" w:rsidRDefault="003A6A95" w:rsidP="00095329">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Руководитель практики профильной организации_____________ / ____________</w:t>
      </w:r>
    </w:p>
    <w:p w:rsidR="003A6A95" w:rsidRPr="00B72BB8" w:rsidRDefault="003A6A95" w:rsidP="00095329">
      <w:pPr>
        <w:spacing w:after="0" w:line="240" w:lineRule="auto"/>
        <w:rPr>
          <w:rFonts w:ascii="Times New Roman" w:hAnsi="Times New Roman"/>
          <w:sz w:val="24"/>
          <w:szCs w:val="24"/>
        </w:rPr>
      </w:pPr>
    </w:p>
    <w:p w:rsidR="003A6A95" w:rsidRPr="00B72BB8" w:rsidRDefault="003A6A95" w:rsidP="00095329">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095329">
      <w:pPr>
        <w:shd w:val="clear" w:color="auto" w:fill="FFFFFF"/>
        <w:spacing w:after="0" w:line="240" w:lineRule="auto"/>
        <w:jc w:val="right"/>
        <w:rPr>
          <w:rFonts w:ascii="Times New Roman" w:hAnsi="Times New Roman"/>
          <w:sz w:val="24"/>
          <w:szCs w:val="24"/>
        </w:rPr>
      </w:pPr>
      <w:r w:rsidRPr="00B72BB8">
        <w:rPr>
          <w:rFonts w:ascii="Times New Roman" w:hAnsi="Times New Roman"/>
          <w:sz w:val="24"/>
          <w:szCs w:val="24"/>
        </w:rPr>
        <w:t>м.п.</w:t>
      </w:r>
    </w:p>
    <w:p w:rsidR="00A223B2" w:rsidRPr="00B72BB8" w:rsidRDefault="00A223B2" w:rsidP="00095329">
      <w:pPr>
        <w:pStyle w:val="212"/>
        <w:spacing w:line="240" w:lineRule="auto"/>
        <w:ind w:left="0"/>
        <w:jc w:val="right"/>
        <w:rPr>
          <w:b w:val="0"/>
          <w:bCs w:val="0"/>
          <w:sz w:val="24"/>
          <w:szCs w:val="24"/>
        </w:rPr>
      </w:pPr>
    </w:p>
    <w:p w:rsidR="00A223B2" w:rsidRPr="00B72BB8" w:rsidRDefault="00A223B2" w:rsidP="00A223B2">
      <w:pPr>
        <w:rPr>
          <w:sz w:val="24"/>
          <w:szCs w:val="24"/>
          <w:lang w:eastAsia="hi-IN" w:bidi="hi-IN"/>
        </w:rPr>
      </w:pPr>
    </w:p>
    <w:p w:rsidR="00A223B2" w:rsidRDefault="00A223B2" w:rsidP="00A223B2">
      <w:pPr>
        <w:rPr>
          <w:sz w:val="24"/>
          <w:szCs w:val="24"/>
          <w:lang w:eastAsia="hi-IN" w:bidi="hi-IN"/>
        </w:rPr>
      </w:pPr>
    </w:p>
    <w:p w:rsidR="007B74A0" w:rsidRDefault="007B74A0" w:rsidP="00A223B2">
      <w:pPr>
        <w:rPr>
          <w:sz w:val="24"/>
          <w:szCs w:val="24"/>
          <w:lang w:eastAsia="hi-IN" w:bidi="hi-IN"/>
        </w:rPr>
      </w:pPr>
    </w:p>
    <w:p w:rsidR="007B74A0" w:rsidRPr="00B72BB8" w:rsidRDefault="007B74A0" w:rsidP="00A223B2">
      <w:pPr>
        <w:rPr>
          <w:sz w:val="24"/>
          <w:szCs w:val="24"/>
          <w:lang w:eastAsia="hi-IN" w:bidi="hi-IN"/>
        </w:rPr>
      </w:pPr>
    </w:p>
    <w:p w:rsidR="00A223B2" w:rsidRPr="00B72BB8" w:rsidRDefault="00A223B2" w:rsidP="00095329">
      <w:pPr>
        <w:pStyle w:val="212"/>
        <w:spacing w:line="240" w:lineRule="auto"/>
        <w:ind w:left="0"/>
        <w:jc w:val="right"/>
        <w:rPr>
          <w:b w:val="0"/>
          <w:bCs w:val="0"/>
          <w:sz w:val="24"/>
          <w:szCs w:val="24"/>
        </w:rPr>
      </w:pPr>
    </w:p>
    <w:p w:rsidR="00A223B2" w:rsidRPr="00B72BB8" w:rsidRDefault="00A223B2" w:rsidP="00095329">
      <w:pPr>
        <w:pStyle w:val="212"/>
        <w:spacing w:line="240" w:lineRule="auto"/>
        <w:ind w:left="0"/>
        <w:jc w:val="right"/>
        <w:rPr>
          <w:b w:val="0"/>
          <w:bCs w:val="0"/>
          <w:sz w:val="24"/>
          <w:szCs w:val="24"/>
        </w:rPr>
      </w:pPr>
    </w:p>
    <w:p w:rsidR="00A223B2" w:rsidRPr="00B72BB8" w:rsidRDefault="00A223B2" w:rsidP="00095329">
      <w:pPr>
        <w:pStyle w:val="212"/>
        <w:spacing w:line="240" w:lineRule="auto"/>
        <w:ind w:left="0"/>
        <w:jc w:val="right"/>
        <w:rPr>
          <w:b w:val="0"/>
          <w:bCs w:val="0"/>
          <w:sz w:val="24"/>
          <w:szCs w:val="24"/>
        </w:rPr>
      </w:pPr>
    </w:p>
    <w:p w:rsidR="003A6A95" w:rsidRPr="00B72BB8" w:rsidRDefault="003A6A95" w:rsidP="00095329">
      <w:pPr>
        <w:pStyle w:val="212"/>
        <w:spacing w:line="240" w:lineRule="auto"/>
        <w:ind w:left="0"/>
        <w:jc w:val="right"/>
        <w:rPr>
          <w:b w:val="0"/>
          <w:bCs w:val="0"/>
          <w:sz w:val="24"/>
          <w:szCs w:val="24"/>
        </w:rPr>
      </w:pPr>
      <w:r w:rsidRPr="00B72BB8">
        <w:rPr>
          <w:b w:val="0"/>
          <w:bCs w:val="0"/>
          <w:sz w:val="24"/>
          <w:szCs w:val="24"/>
        </w:rPr>
        <w:t>Приложение 5</w:t>
      </w:r>
    </w:p>
    <w:p w:rsidR="007B74A0" w:rsidRPr="007B74A0" w:rsidRDefault="007B74A0" w:rsidP="007B74A0">
      <w:pPr>
        <w:spacing w:after="0" w:line="240" w:lineRule="auto"/>
        <w:jc w:val="center"/>
        <w:outlineLvl w:val="1"/>
        <w:rPr>
          <w:rFonts w:ascii="Times New Roman" w:eastAsia="Calibri" w:hAnsi="Times New Roman"/>
          <w:b/>
          <w:sz w:val="24"/>
          <w:szCs w:val="24"/>
          <w:lang w:eastAsia="en-US"/>
        </w:rPr>
      </w:pPr>
      <w:r w:rsidRPr="007B74A0">
        <w:rPr>
          <w:rFonts w:ascii="Times New Roman" w:eastAsia="Calibri" w:hAnsi="Times New Roman"/>
          <w:b/>
          <w:sz w:val="24"/>
          <w:szCs w:val="24"/>
          <w:lang w:eastAsia="en-US"/>
        </w:rPr>
        <w:t xml:space="preserve">ДНЕВНИК </w:t>
      </w:r>
      <w:r w:rsidR="000D52C4" w:rsidRPr="000D52C4">
        <w:rPr>
          <w:rFonts w:ascii="Times New Roman" w:eastAsia="Calibri" w:hAnsi="Times New Roman"/>
          <w:b/>
          <w:sz w:val="24"/>
          <w:szCs w:val="24"/>
          <w:lang w:eastAsia="en-US"/>
        </w:rPr>
        <w:t>ПРАКТИЧЕСКОЙ ПОДГОТОВКИ</w:t>
      </w:r>
    </w:p>
    <w:p w:rsidR="007B74A0" w:rsidRPr="007B74A0" w:rsidRDefault="007B74A0" w:rsidP="007B74A0">
      <w:pPr>
        <w:spacing w:after="0" w:line="240" w:lineRule="auto"/>
        <w:jc w:val="center"/>
        <w:outlineLvl w:val="1"/>
        <w:rPr>
          <w:rFonts w:ascii="Times New Roman" w:eastAsia="Calibri" w:hAnsi="Times New Roman"/>
          <w:b/>
          <w:sz w:val="24"/>
          <w:szCs w:val="24"/>
          <w:lang w:eastAsia="en-US"/>
        </w:rPr>
      </w:pPr>
    </w:p>
    <w:p w:rsidR="007B74A0" w:rsidRPr="007B74A0" w:rsidRDefault="007B74A0" w:rsidP="007B74A0">
      <w:pPr>
        <w:spacing w:after="0" w:line="240" w:lineRule="auto"/>
        <w:jc w:val="center"/>
        <w:outlineLvl w:val="1"/>
        <w:rPr>
          <w:rFonts w:ascii="Times New Roman" w:eastAsia="Calibri" w:hAnsi="Times New Roman"/>
          <w:b/>
          <w:sz w:val="24"/>
          <w:szCs w:val="24"/>
          <w:lang w:eastAsia="en-US"/>
        </w:rPr>
      </w:pPr>
      <w:r w:rsidRPr="007B74A0">
        <w:rPr>
          <w:rFonts w:ascii="Times New Roman" w:eastAsia="Calibri" w:hAnsi="Times New Roman"/>
          <w:b/>
          <w:sz w:val="24"/>
          <w:szCs w:val="24"/>
          <w:lang w:eastAsia="en-US"/>
        </w:rPr>
        <w:t>Часть 1 (2, 3)</w:t>
      </w:r>
    </w:p>
    <w:p w:rsidR="007B74A0" w:rsidRPr="007B74A0" w:rsidRDefault="007B74A0" w:rsidP="007B74A0">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7B74A0" w:rsidRPr="007B74A0" w:rsidTr="00A62F45">
        <w:tc>
          <w:tcPr>
            <w:tcW w:w="321" w:type="pct"/>
            <w:vAlign w:val="center"/>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w:t>
            </w:r>
          </w:p>
        </w:tc>
        <w:tc>
          <w:tcPr>
            <w:tcW w:w="794" w:type="pct"/>
            <w:vAlign w:val="center"/>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Дата</w:t>
            </w:r>
          </w:p>
          <w:p w:rsidR="007B74A0" w:rsidRPr="007B74A0" w:rsidRDefault="007B74A0" w:rsidP="007B74A0">
            <w:pPr>
              <w:spacing w:after="0" w:line="240" w:lineRule="auto"/>
              <w:jc w:val="center"/>
              <w:rPr>
                <w:rFonts w:ascii="Times New Roman" w:eastAsia="Calibri" w:hAnsi="Times New Roman"/>
                <w:color w:val="FF0000"/>
                <w:sz w:val="20"/>
                <w:szCs w:val="20"/>
                <w:lang w:eastAsia="en-US"/>
              </w:rPr>
            </w:pPr>
            <w:r w:rsidRPr="007B74A0">
              <w:rPr>
                <w:rFonts w:ascii="Times New Roman" w:eastAsia="Calibri" w:hAnsi="Times New Roman"/>
                <w:color w:val="FF0000"/>
                <w:sz w:val="20"/>
                <w:szCs w:val="20"/>
                <w:lang w:eastAsia="en-US"/>
              </w:rPr>
              <w:t>(см.инд.график практик)</w:t>
            </w:r>
          </w:p>
        </w:tc>
        <w:tc>
          <w:tcPr>
            <w:tcW w:w="2360" w:type="pct"/>
            <w:vAlign w:val="center"/>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Вид деятельности</w:t>
            </w:r>
          </w:p>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 xml:space="preserve"> </w:t>
            </w:r>
            <w:r w:rsidRPr="007B74A0">
              <w:rPr>
                <w:rFonts w:ascii="Times New Roman" w:eastAsia="Calibri" w:hAnsi="Times New Roman"/>
                <w:color w:val="FF0000"/>
                <w:sz w:val="20"/>
                <w:szCs w:val="20"/>
                <w:lang w:eastAsia="en-US"/>
              </w:rPr>
              <w:t>(см.задание на практику)</w:t>
            </w:r>
          </w:p>
        </w:tc>
        <w:tc>
          <w:tcPr>
            <w:tcW w:w="1525" w:type="pct"/>
            <w:vAlign w:val="center"/>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 xml:space="preserve">Отметка </w:t>
            </w:r>
          </w:p>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о выполнении</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1</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Инструктаж по технике безопасности</w:t>
            </w:r>
          </w:p>
        </w:tc>
        <w:tc>
          <w:tcPr>
            <w:tcW w:w="1525" w:type="pct"/>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2</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3</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4</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5</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6</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7</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bl>
    <w:p w:rsidR="007B74A0" w:rsidRPr="007B74A0" w:rsidRDefault="007B74A0" w:rsidP="007B74A0">
      <w:pPr>
        <w:spacing w:after="0" w:line="240" w:lineRule="auto"/>
        <w:jc w:val="center"/>
        <w:rPr>
          <w:rFonts w:ascii="Times New Roman" w:eastAsia="Calibri" w:hAnsi="Times New Roman"/>
          <w:sz w:val="24"/>
          <w:szCs w:val="24"/>
          <w:lang w:eastAsia="en-US"/>
        </w:rPr>
      </w:pPr>
    </w:p>
    <w:p w:rsidR="007B74A0" w:rsidRPr="007B74A0" w:rsidRDefault="007B74A0" w:rsidP="007B74A0">
      <w:pPr>
        <w:spacing w:after="0" w:line="240" w:lineRule="auto"/>
        <w:jc w:val="center"/>
        <w:rPr>
          <w:rFonts w:ascii="Times New Roman" w:eastAsia="Calibri" w:hAnsi="Times New Roman"/>
          <w:sz w:val="24"/>
          <w:szCs w:val="24"/>
          <w:lang w:eastAsia="en-US"/>
        </w:rPr>
      </w:pPr>
    </w:p>
    <w:p w:rsidR="007B74A0" w:rsidRPr="007B74A0" w:rsidRDefault="007B74A0" w:rsidP="007B74A0">
      <w:pPr>
        <w:spacing w:after="0" w:line="240" w:lineRule="auto"/>
        <w:rPr>
          <w:rFonts w:ascii="Times New Roman" w:hAnsi="Times New Roman"/>
          <w:sz w:val="24"/>
          <w:szCs w:val="24"/>
        </w:rPr>
      </w:pPr>
      <w:r w:rsidRPr="007B74A0">
        <w:rPr>
          <w:rFonts w:ascii="Times New Roman" w:hAnsi="Times New Roman"/>
          <w:sz w:val="24"/>
          <w:szCs w:val="24"/>
        </w:rPr>
        <w:t>Подпись обучающегося ___________</w:t>
      </w:r>
    </w:p>
    <w:p w:rsidR="007B74A0" w:rsidRPr="007B74A0" w:rsidRDefault="007B74A0" w:rsidP="007B74A0">
      <w:pPr>
        <w:spacing w:after="0" w:line="384" w:lineRule="exact"/>
        <w:ind w:right="20"/>
        <w:rPr>
          <w:rFonts w:ascii="Times New Roman" w:hAnsi="Times New Roman"/>
          <w:sz w:val="24"/>
          <w:szCs w:val="24"/>
        </w:rPr>
      </w:pPr>
      <w:r w:rsidRPr="007B74A0">
        <w:rPr>
          <w:rFonts w:ascii="Times New Roman" w:hAnsi="Times New Roman"/>
          <w:sz w:val="24"/>
          <w:szCs w:val="24"/>
        </w:rPr>
        <w:t xml:space="preserve">Подпись руководителя практики </w:t>
      </w:r>
      <w:r w:rsidRPr="007B74A0">
        <w:rPr>
          <w:rFonts w:ascii="Times New Roman" w:hAnsi="Times New Roman"/>
          <w:sz w:val="24"/>
          <w:szCs w:val="24"/>
        </w:rPr>
        <w:br/>
        <w:t>от принимающей организации _______________________</w:t>
      </w:r>
    </w:p>
    <w:p w:rsidR="007B74A0" w:rsidRPr="007B74A0" w:rsidRDefault="007B74A0" w:rsidP="007B74A0">
      <w:pPr>
        <w:spacing w:after="0" w:line="384" w:lineRule="exact"/>
        <w:ind w:right="20"/>
        <w:rPr>
          <w:rFonts w:ascii="Times New Roman" w:hAnsi="Times New Roman"/>
          <w:sz w:val="24"/>
          <w:szCs w:val="24"/>
        </w:rPr>
      </w:pPr>
    </w:p>
    <w:p w:rsidR="007B74A0" w:rsidRPr="007B74A0" w:rsidRDefault="003A6A95" w:rsidP="007B74A0">
      <w:pPr>
        <w:spacing w:after="0" w:line="240" w:lineRule="auto"/>
        <w:ind w:firstLine="708"/>
        <w:jc w:val="right"/>
        <w:rPr>
          <w:rFonts w:ascii="Times New Roman" w:eastAsia="Calibri" w:hAnsi="Times New Roman"/>
          <w:sz w:val="24"/>
          <w:szCs w:val="24"/>
          <w:lang w:eastAsia="en-US"/>
        </w:rPr>
      </w:pPr>
      <w:r w:rsidRPr="00B72BB8">
        <w:rPr>
          <w:rFonts w:ascii="Times New Roman" w:hAnsi="Times New Roman"/>
          <w:sz w:val="24"/>
          <w:szCs w:val="24"/>
        </w:rPr>
        <w:br w:type="page"/>
      </w:r>
      <w:r w:rsidR="007B74A0" w:rsidRPr="007B74A0">
        <w:rPr>
          <w:rFonts w:ascii="Times New Roman" w:eastAsia="Calibri" w:hAnsi="Times New Roman"/>
          <w:sz w:val="24"/>
          <w:szCs w:val="24"/>
          <w:lang w:eastAsia="en-US"/>
        </w:rPr>
        <w:t>Приложение 6</w:t>
      </w:r>
    </w:p>
    <w:p w:rsidR="007B74A0" w:rsidRPr="007B74A0" w:rsidRDefault="007B74A0" w:rsidP="007B74A0">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7B74A0" w:rsidRPr="007B74A0" w:rsidRDefault="007B74A0" w:rsidP="007B74A0">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7B74A0">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B74A0" w:rsidRPr="007B74A0" w:rsidRDefault="007B74A0" w:rsidP="007B74A0">
      <w:pPr>
        <w:shd w:val="clear" w:color="auto" w:fill="FFFFFF"/>
        <w:spacing w:after="0" w:line="240" w:lineRule="auto"/>
        <w:ind w:firstLine="709"/>
        <w:jc w:val="center"/>
        <w:rPr>
          <w:rFonts w:ascii="Times New Roman" w:hAnsi="Times New Roman"/>
          <w:color w:val="000000"/>
          <w:sz w:val="24"/>
          <w:szCs w:val="24"/>
        </w:rPr>
      </w:pPr>
      <w:r w:rsidRPr="007B74A0">
        <w:rPr>
          <w:rFonts w:ascii="Times New Roman" w:hAnsi="Times New Roman"/>
          <w:color w:val="000000"/>
          <w:sz w:val="24"/>
          <w:szCs w:val="24"/>
        </w:rPr>
        <w:t>г.Омск</w:t>
      </w:r>
      <w:r w:rsidRPr="007B74A0">
        <w:rPr>
          <w:rFonts w:ascii="Times New Roman" w:hAnsi="Times New Roman"/>
          <w:color w:val="000000"/>
          <w:sz w:val="24"/>
          <w:szCs w:val="24"/>
        </w:rPr>
        <w:tab/>
      </w:r>
      <w:r w:rsidRPr="007B74A0">
        <w:rPr>
          <w:rFonts w:ascii="Times New Roman" w:hAnsi="Times New Roman"/>
          <w:color w:val="000000"/>
          <w:sz w:val="24"/>
          <w:szCs w:val="24"/>
        </w:rPr>
        <w:tab/>
      </w:r>
      <w:r w:rsidRPr="007B74A0">
        <w:rPr>
          <w:rFonts w:ascii="Times New Roman" w:hAnsi="Times New Roman"/>
          <w:color w:val="000000"/>
          <w:sz w:val="24"/>
          <w:szCs w:val="24"/>
        </w:rPr>
        <w:tab/>
      </w:r>
      <w:r w:rsidRPr="007B74A0">
        <w:rPr>
          <w:rFonts w:ascii="Times New Roman" w:hAnsi="Times New Roman"/>
          <w:color w:val="000000"/>
          <w:sz w:val="24"/>
          <w:szCs w:val="24"/>
        </w:rPr>
        <w:tab/>
      </w:r>
      <w:r w:rsidRPr="007B74A0">
        <w:rPr>
          <w:rFonts w:ascii="Times New Roman" w:hAnsi="Times New Roman"/>
          <w:color w:val="000000"/>
          <w:sz w:val="24"/>
          <w:szCs w:val="24"/>
        </w:rPr>
        <w:tab/>
      </w:r>
      <w:r w:rsidRPr="007B74A0">
        <w:rPr>
          <w:rFonts w:ascii="Times New Roman" w:hAnsi="Times New Roman"/>
          <w:color w:val="000000"/>
          <w:sz w:val="24"/>
          <w:szCs w:val="24"/>
        </w:rPr>
        <w:tab/>
      </w:r>
      <w:r w:rsidRPr="007B74A0">
        <w:rPr>
          <w:rFonts w:ascii="Times New Roman" w:hAnsi="Times New Roman"/>
          <w:color w:val="000000"/>
          <w:sz w:val="24"/>
          <w:szCs w:val="24"/>
        </w:rPr>
        <w:tab/>
      </w:r>
      <w:r w:rsidRPr="007B74A0">
        <w:rPr>
          <w:rFonts w:ascii="Times New Roman" w:hAnsi="Times New Roman"/>
          <w:color w:val="000000"/>
          <w:sz w:val="24"/>
          <w:szCs w:val="24"/>
        </w:rPr>
        <w:tab/>
        <w:t>«___»_____________20___г.</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     </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7B74A0">
        <w:rPr>
          <w:rFonts w:ascii="Times New Roman" w:hAnsi="Times New Roman"/>
          <w:b/>
          <w:sz w:val="24"/>
          <w:szCs w:val="24"/>
        </w:rPr>
        <w:t xml:space="preserve">, </w:t>
      </w:r>
      <w:r w:rsidRPr="007B74A0">
        <w:rPr>
          <w:rFonts w:ascii="Times New Roman" w:hAnsi="Times New Roman"/>
          <w:color w:val="000000"/>
          <w:sz w:val="24"/>
          <w:szCs w:val="24"/>
        </w:rPr>
        <w:t>именуемое  в дальнейшем «Организация», в лице  Ректора,</w:t>
      </w:r>
      <w:r w:rsidRPr="007B74A0">
        <w:rPr>
          <w:rFonts w:ascii="Times New Roman" w:hAnsi="Times New Roman"/>
          <w:b/>
          <w:color w:val="000000"/>
          <w:sz w:val="24"/>
          <w:szCs w:val="24"/>
        </w:rPr>
        <w:t xml:space="preserve"> </w:t>
      </w:r>
      <w:r w:rsidRPr="007B74A0">
        <w:rPr>
          <w:rFonts w:ascii="Times New Roman" w:hAnsi="Times New Roman"/>
          <w:color w:val="000000"/>
          <w:sz w:val="24"/>
          <w:szCs w:val="24"/>
        </w:rPr>
        <w:t>действующего на основании Устава,</w:t>
      </w:r>
      <w:r w:rsidRPr="007B74A0">
        <w:rPr>
          <w:rFonts w:ascii="Times New Roman" w:hAnsi="Times New Roman"/>
          <w:b/>
          <w:color w:val="000000"/>
          <w:sz w:val="24"/>
          <w:szCs w:val="24"/>
        </w:rPr>
        <w:t xml:space="preserve"> </w:t>
      </w:r>
      <w:r w:rsidRPr="007B74A0">
        <w:rPr>
          <w:rFonts w:ascii="Times New Roman" w:hAnsi="Times New Roman"/>
          <w:color w:val="000000"/>
          <w:sz w:val="24"/>
          <w:szCs w:val="24"/>
        </w:rPr>
        <w:t>с одной стороны, и _____________________________________________________,</w:t>
      </w:r>
      <w:r w:rsidRPr="007B74A0">
        <w:rPr>
          <w:rFonts w:ascii="Times New Roman" w:hAnsi="Times New Roman"/>
          <w:b/>
          <w:color w:val="000000"/>
          <w:sz w:val="24"/>
          <w:szCs w:val="24"/>
        </w:rPr>
        <w:t xml:space="preserve"> </w:t>
      </w:r>
      <w:r w:rsidRPr="007B74A0">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7B74A0" w:rsidRPr="007B74A0" w:rsidRDefault="007B74A0" w:rsidP="007B74A0">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7B74A0">
        <w:rPr>
          <w:rFonts w:ascii="Times New Roman" w:hAnsi="Times New Roman"/>
          <w:b/>
          <w:bCs/>
          <w:color w:val="000000"/>
          <w:sz w:val="24"/>
          <w:szCs w:val="24"/>
        </w:rPr>
        <w:t xml:space="preserve">            1. Предмет Договора</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B74A0" w:rsidRPr="007B74A0" w:rsidRDefault="007B74A0" w:rsidP="007B74A0">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7B74A0">
        <w:rPr>
          <w:rFonts w:ascii="Times New Roman" w:hAnsi="Times New Roman"/>
          <w:b/>
          <w:bCs/>
          <w:color w:val="000000"/>
          <w:sz w:val="24"/>
          <w:szCs w:val="24"/>
        </w:rPr>
        <w:t xml:space="preserve">          2. Права и обязанности Сторон</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2.1. Организация обязана:</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2.1.2 назначить руководителя по практической подготовке от Организации, который:</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2.1.4 установить виды производственн 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2.1.6 _________________(иные обязанности Организации).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2.2. Профильная организация обязана:</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2.2.3 при смене лица, указанного в </w:t>
      </w:r>
      <w:hyperlink r:id="rId25" w:anchor="20222" w:history="1">
        <w:r w:rsidRPr="007B74A0">
          <w:rPr>
            <w:rFonts w:ascii="Times New Roman" w:hAnsi="Times New Roman"/>
            <w:color w:val="000000"/>
            <w:sz w:val="24"/>
            <w:szCs w:val="24"/>
            <w:u w:val="single"/>
            <w:bdr w:val="none" w:sz="0" w:space="0" w:color="auto" w:frame="1"/>
          </w:rPr>
          <w:t>пункте  2.2.2</w:t>
        </w:r>
      </w:hyperlink>
      <w:r w:rsidRPr="007B74A0">
        <w:rPr>
          <w:rFonts w:ascii="Times New Roman" w:hAnsi="Times New Roman"/>
          <w:color w:val="000000"/>
          <w:sz w:val="24"/>
          <w:szCs w:val="24"/>
        </w:rPr>
        <w:t>, в 2-х дневный срок сообщить об этом Организации;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7B74A0" w:rsidRPr="007B74A0" w:rsidRDefault="007B74A0" w:rsidP="007B74A0">
      <w:pPr>
        <w:shd w:val="clear" w:color="auto" w:fill="FFFFFF"/>
        <w:spacing w:after="0" w:line="240" w:lineRule="auto"/>
        <w:jc w:val="both"/>
        <w:rPr>
          <w:rFonts w:ascii="Times New Roman" w:hAnsi="Times New Roman"/>
          <w:color w:val="000000"/>
          <w:sz w:val="24"/>
          <w:szCs w:val="24"/>
        </w:rPr>
      </w:pPr>
      <w:r w:rsidRPr="007B74A0">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2.2.10 _____________(иные обязанности Профильной организации).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2.3. Организация имеет право:</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2.3.3 __________________(иные права Организации).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2.4. Профильная организация имеет право:</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2.4.3 ___________(иные права Профильной организации).</w:t>
      </w:r>
    </w:p>
    <w:p w:rsidR="007B74A0" w:rsidRPr="007B74A0" w:rsidRDefault="007B74A0" w:rsidP="007B74A0">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7B74A0">
        <w:rPr>
          <w:rFonts w:ascii="Times New Roman" w:hAnsi="Times New Roman"/>
          <w:b/>
          <w:bCs/>
          <w:color w:val="000000"/>
          <w:sz w:val="24"/>
          <w:szCs w:val="24"/>
        </w:rPr>
        <w:t>3. Срок действия договора</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B74A0" w:rsidRPr="007B74A0" w:rsidRDefault="007B74A0" w:rsidP="007B74A0">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7B74A0">
        <w:rPr>
          <w:rFonts w:ascii="Times New Roman" w:hAnsi="Times New Roman"/>
          <w:b/>
          <w:bCs/>
          <w:color w:val="000000"/>
          <w:sz w:val="24"/>
          <w:szCs w:val="24"/>
        </w:rPr>
        <w:t>4. Заключительные положения</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B74A0" w:rsidRPr="007B74A0" w:rsidRDefault="007B74A0" w:rsidP="007B74A0">
      <w:pPr>
        <w:shd w:val="clear" w:color="auto" w:fill="FFFFFF"/>
        <w:spacing w:after="0" w:line="240" w:lineRule="auto"/>
        <w:ind w:firstLine="709"/>
        <w:jc w:val="both"/>
        <w:rPr>
          <w:rFonts w:ascii="Times New Roman" w:hAnsi="Times New Roman"/>
          <w:color w:val="000000"/>
          <w:sz w:val="24"/>
          <w:szCs w:val="24"/>
        </w:rPr>
      </w:pPr>
      <w:r w:rsidRPr="007B74A0">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B74A0" w:rsidRPr="007B74A0" w:rsidRDefault="007B74A0" w:rsidP="007B74A0">
      <w:pPr>
        <w:tabs>
          <w:tab w:val="left" w:pos="2195"/>
        </w:tabs>
        <w:spacing w:after="0" w:line="240" w:lineRule="auto"/>
        <w:jc w:val="both"/>
        <w:rPr>
          <w:rFonts w:ascii="Times New Roman" w:eastAsia="Calibri" w:hAnsi="Times New Roman"/>
          <w:sz w:val="24"/>
          <w:szCs w:val="24"/>
          <w:lang w:eastAsia="en-US"/>
        </w:rPr>
      </w:pPr>
      <w:r w:rsidRPr="007B74A0">
        <w:rPr>
          <w:rFonts w:ascii="Times New Roman" w:eastAsia="Calibri" w:hAnsi="Times New Roman"/>
          <w:b/>
          <w:bCs/>
          <w:w w:val="105"/>
          <w:sz w:val="24"/>
          <w:szCs w:val="24"/>
          <w:lang w:eastAsia="en-US"/>
        </w:rPr>
        <w:tab/>
      </w:r>
      <w:r w:rsidRPr="007B74A0">
        <w:rPr>
          <w:rFonts w:ascii="Times New Roman" w:eastAsia="Calibri" w:hAnsi="Times New Roman"/>
          <w:b/>
          <w:bCs/>
          <w:w w:val="105"/>
          <w:sz w:val="24"/>
          <w:szCs w:val="24"/>
          <w:lang w:eastAsia="en-US"/>
        </w:rPr>
        <w:tab/>
        <w:t>5 Адреса, реквизиты и подписи Сторон</w:t>
      </w:r>
    </w:p>
    <w:p w:rsidR="007B74A0" w:rsidRPr="007B74A0" w:rsidRDefault="007B74A0" w:rsidP="007B74A0">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7B74A0" w:rsidRPr="007B74A0" w:rsidTr="00A62F45">
        <w:tc>
          <w:tcPr>
            <w:tcW w:w="4041" w:type="dxa"/>
            <w:shd w:val="clear" w:color="auto" w:fill="auto"/>
          </w:tcPr>
          <w:p w:rsidR="007B74A0" w:rsidRPr="007B74A0" w:rsidRDefault="007B74A0" w:rsidP="007B74A0">
            <w:pPr>
              <w:tabs>
                <w:tab w:val="left" w:pos="2195"/>
              </w:tabs>
              <w:spacing w:after="0" w:line="240" w:lineRule="auto"/>
              <w:ind w:firstLine="709"/>
              <w:jc w:val="both"/>
              <w:rPr>
                <w:rFonts w:ascii="Times New Roman" w:eastAsia="Calibri" w:hAnsi="Times New Roman"/>
                <w:b/>
                <w:sz w:val="24"/>
                <w:szCs w:val="24"/>
                <w:lang w:eastAsia="en-US"/>
              </w:rPr>
            </w:pPr>
            <w:r w:rsidRPr="007B74A0">
              <w:rPr>
                <w:rFonts w:ascii="Times New Roman" w:eastAsia="Calibri" w:hAnsi="Times New Roman"/>
                <w:b/>
                <w:bCs/>
                <w:w w:val="105"/>
                <w:sz w:val="24"/>
                <w:szCs w:val="24"/>
                <w:lang w:eastAsia="en-US"/>
              </w:rPr>
              <w:t>Профильная</w:t>
            </w:r>
            <w:r w:rsidRPr="007B74A0">
              <w:rPr>
                <w:rFonts w:ascii="Times New Roman" w:eastAsia="Calibri" w:hAnsi="Times New Roman"/>
                <w:b/>
                <w:bCs/>
                <w:spacing w:val="-12"/>
                <w:w w:val="105"/>
                <w:sz w:val="24"/>
                <w:szCs w:val="24"/>
                <w:lang w:eastAsia="en-US"/>
              </w:rPr>
              <w:t xml:space="preserve"> </w:t>
            </w:r>
            <w:r w:rsidRPr="007B74A0">
              <w:rPr>
                <w:rFonts w:ascii="Times New Roman" w:eastAsia="Calibri" w:hAnsi="Times New Roman"/>
                <w:b/>
                <w:bCs/>
                <w:w w:val="105"/>
                <w:sz w:val="24"/>
                <w:szCs w:val="24"/>
                <w:lang w:eastAsia="en-US"/>
              </w:rPr>
              <w:t>организация:</w:t>
            </w:r>
          </w:p>
          <w:p w:rsidR="007B74A0" w:rsidRPr="007B74A0" w:rsidRDefault="007B74A0" w:rsidP="007B74A0">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7B74A0" w:rsidRPr="007B74A0" w:rsidRDefault="007B74A0" w:rsidP="007B74A0">
            <w:pPr>
              <w:tabs>
                <w:tab w:val="left" w:pos="2195"/>
              </w:tabs>
              <w:spacing w:after="0" w:line="240" w:lineRule="auto"/>
              <w:ind w:firstLine="709"/>
              <w:jc w:val="both"/>
              <w:rPr>
                <w:rFonts w:ascii="Times New Roman" w:eastAsia="Calibri" w:hAnsi="Times New Roman"/>
                <w:b/>
                <w:sz w:val="24"/>
                <w:szCs w:val="24"/>
                <w:lang w:eastAsia="en-US"/>
              </w:rPr>
            </w:pPr>
            <w:r w:rsidRPr="007B74A0">
              <w:rPr>
                <w:rFonts w:ascii="Times New Roman" w:eastAsia="Calibri" w:hAnsi="Times New Roman"/>
                <w:b/>
                <w:bCs/>
                <w:spacing w:val="-1"/>
                <w:sz w:val="24"/>
                <w:szCs w:val="24"/>
                <w:lang w:eastAsia="en-US"/>
              </w:rPr>
              <w:t>Организация:</w:t>
            </w:r>
          </w:p>
        </w:tc>
      </w:tr>
      <w:tr w:rsidR="007B74A0" w:rsidRPr="007B74A0" w:rsidTr="00A62F45">
        <w:tc>
          <w:tcPr>
            <w:tcW w:w="4041" w:type="dxa"/>
            <w:shd w:val="clear" w:color="auto" w:fill="auto"/>
          </w:tcPr>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p>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r w:rsidRPr="007B74A0">
              <w:rPr>
                <w:rFonts w:ascii="Times New Roman" w:eastAsia="Calibri" w:hAnsi="Times New Roman"/>
                <w:bCs/>
                <w:w w:val="105"/>
                <w:sz w:val="24"/>
                <w:szCs w:val="24"/>
                <w:lang w:eastAsia="en-US"/>
              </w:rPr>
              <w:t>________________________</w:t>
            </w:r>
          </w:p>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r w:rsidRPr="007B74A0">
              <w:rPr>
                <w:rFonts w:ascii="Times New Roman" w:eastAsia="Calibri" w:hAnsi="Times New Roman"/>
                <w:bCs/>
                <w:w w:val="105"/>
                <w:sz w:val="24"/>
                <w:szCs w:val="24"/>
                <w:lang w:eastAsia="en-US"/>
              </w:rPr>
              <w:t>(полное наименование)</w:t>
            </w:r>
          </w:p>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r w:rsidRPr="007B74A0">
              <w:rPr>
                <w:rFonts w:ascii="Times New Roman" w:eastAsia="Calibri" w:hAnsi="Times New Roman"/>
                <w:w w:val="115"/>
                <w:sz w:val="24"/>
                <w:szCs w:val="24"/>
                <w:lang w:eastAsia="en-US"/>
              </w:rPr>
              <w:t>Адрес:________________</w:t>
            </w:r>
          </w:p>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r w:rsidRPr="007B74A0">
              <w:rPr>
                <w:rFonts w:ascii="Times New Roman" w:eastAsia="Calibri" w:hAnsi="Times New Roman"/>
                <w:bCs/>
                <w:w w:val="105"/>
                <w:sz w:val="24"/>
                <w:szCs w:val="24"/>
                <w:lang w:eastAsia="en-US"/>
              </w:rPr>
              <w:t>________________________</w:t>
            </w:r>
          </w:p>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r w:rsidRPr="007B74A0">
              <w:rPr>
                <w:rFonts w:ascii="Times New Roman" w:eastAsia="Calibri" w:hAnsi="Times New Roman"/>
                <w:bCs/>
                <w:w w:val="105"/>
                <w:sz w:val="24"/>
                <w:szCs w:val="24"/>
                <w:lang w:eastAsia="en-US"/>
              </w:rPr>
              <w:t>(наименование должности, фамилия, имя, отчество (при наличии)</w:t>
            </w:r>
          </w:p>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p>
          <w:p w:rsidR="007B74A0" w:rsidRPr="007B74A0" w:rsidRDefault="007B74A0" w:rsidP="007B74A0">
            <w:pPr>
              <w:tabs>
                <w:tab w:val="left" w:pos="2195"/>
              </w:tabs>
              <w:spacing w:after="0" w:line="240" w:lineRule="auto"/>
              <w:jc w:val="right"/>
              <w:rPr>
                <w:rFonts w:ascii="Times New Roman" w:eastAsia="Calibri" w:hAnsi="Times New Roman"/>
                <w:bCs/>
                <w:w w:val="105"/>
                <w:sz w:val="24"/>
                <w:szCs w:val="24"/>
                <w:lang w:eastAsia="en-US"/>
              </w:rPr>
            </w:pPr>
            <w:r w:rsidRPr="007B74A0">
              <w:rPr>
                <w:rFonts w:ascii="Times New Roman" w:eastAsia="Calibri" w:hAnsi="Times New Roman"/>
                <w:bCs/>
                <w:w w:val="105"/>
                <w:sz w:val="24"/>
                <w:szCs w:val="24"/>
                <w:lang w:eastAsia="en-US"/>
              </w:rPr>
              <w:t>М.П. (при наличии)</w:t>
            </w:r>
          </w:p>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p>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7B74A0">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7B74A0">
              <w:rPr>
                <w:rFonts w:ascii="Times New Roman" w:eastAsia="Calibri" w:hAnsi="Times New Roman"/>
                <w:sz w:val="24"/>
                <w:szCs w:val="24"/>
                <w:u w:val="single"/>
                <w:lang w:eastAsia="en-US"/>
              </w:rPr>
              <w:t>,</w:t>
            </w:r>
          </w:p>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r w:rsidRPr="007B74A0">
              <w:rPr>
                <w:rFonts w:ascii="Times New Roman" w:eastAsia="Calibri" w:hAnsi="Times New Roman"/>
                <w:bCs/>
                <w:w w:val="105"/>
                <w:sz w:val="24"/>
                <w:szCs w:val="24"/>
                <w:lang w:eastAsia="en-US"/>
              </w:rPr>
              <w:t>(полное наименование)</w:t>
            </w:r>
          </w:p>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r w:rsidRPr="007B74A0">
              <w:rPr>
                <w:rFonts w:ascii="Times New Roman" w:eastAsia="Calibri" w:hAnsi="Times New Roman"/>
                <w:w w:val="115"/>
                <w:sz w:val="24"/>
                <w:szCs w:val="24"/>
                <w:lang w:eastAsia="en-US"/>
              </w:rPr>
              <w:t>Адрес: 644105, г.Омск, ул. 4 Челюскинцев,2А</w:t>
            </w:r>
            <w:r w:rsidRPr="007B74A0">
              <w:rPr>
                <w:rFonts w:ascii="Times New Roman" w:eastAsia="Calibri" w:hAnsi="Times New Roman"/>
                <w:w w:val="115"/>
                <w:sz w:val="24"/>
                <w:szCs w:val="24"/>
                <w:u w:val="single"/>
                <w:lang w:eastAsia="en-US"/>
              </w:rPr>
              <w:t xml:space="preserve">,                </w:t>
            </w:r>
            <w:r w:rsidRPr="007B74A0">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7B74A0" w:rsidRPr="007B74A0" w:rsidRDefault="007B74A0" w:rsidP="007B74A0">
            <w:pPr>
              <w:tabs>
                <w:tab w:val="left" w:pos="2195"/>
              </w:tabs>
              <w:spacing w:after="0" w:line="240" w:lineRule="auto"/>
              <w:ind w:firstLine="709"/>
              <w:jc w:val="both"/>
              <w:rPr>
                <w:rFonts w:ascii="Times New Roman" w:eastAsia="Calibri" w:hAnsi="Times New Roman"/>
                <w:bCs/>
                <w:w w:val="105"/>
                <w:sz w:val="24"/>
                <w:szCs w:val="24"/>
                <w:lang w:eastAsia="en-US"/>
              </w:rPr>
            </w:pPr>
          </w:p>
          <w:p w:rsidR="007B74A0" w:rsidRPr="007B74A0" w:rsidRDefault="007B74A0" w:rsidP="007B74A0">
            <w:pPr>
              <w:tabs>
                <w:tab w:val="left" w:pos="2195"/>
              </w:tabs>
              <w:spacing w:after="0" w:line="240" w:lineRule="auto"/>
              <w:ind w:firstLine="709"/>
              <w:jc w:val="right"/>
              <w:rPr>
                <w:rFonts w:ascii="Times New Roman" w:eastAsia="Calibri" w:hAnsi="Times New Roman"/>
                <w:bCs/>
                <w:w w:val="105"/>
                <w:sz w:val="24"/>
                <w:szCs w:val="24"/>
                <w:lang w:eastAsia="en-US"/>
              </w:rPr>
            </w:pPr>
            <w:r w:rsidRPr="007B74A0">
              <w:rPr>
                <w:rFonts w:ascii="Times New Roman" w:eastAsia="Calibri" w:hAnsi="Times New Roman"/>
                <w:bCs/>
                <w:w w:val="105"/>
                <w:sz w:val="24"/>
                <w:szCs w:val="24"/>
                <w:lang w:eastAsia="en-US"/>
              </w:rPr>
              <w:t>М.П. (при наличии)</w:t>
            </w:r>
          </w:p>
          <w:p w:rsidR="007B74A0" w:rsidRPr="007B74A0" w:rsidRDefault="007B74A0" w:rsidP="007B74A0">
            <w:pPr>
              <w:tabs>
                <w:tab w:val="left" w:pos="2195"/>
              </w:tabs>
              <w:spacing w:after="0" w:line="240" w:lineRule="auto"/>
              <w:ind w:firstLine="709"/>
              <w:jc w:val="both"/>
              <w:rPr>
                <w:rFonts w:ascii="Times New Roman" w:eastAsia="Calibri" w:hAnsi="Times New Roman"/>
                <w:bCs/>
                <w:spacing w:val="-1"/>
                <w:sz w:val="24"/>
                <w:szCs w:val="24"/>
                <w:lang w:eastAsia="en-US"/>
              </w:rPr>
            </w:pPr>
          </w:p>
        </w:tc>
      </w:tr>
    </w:tbl>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0D52C4" w:rsidRDefault="000D52C4" w:rsidP="000D52C4">
      <w:pPr>
        <w:tabs>
          <w:tab w:val="left" w:pos="2195"/>
        </w:tabs>
        <w:spacing w:after="0" w:line="240" w:lineRule="auto"/>
        <w:ind w:firstLine="709"/>
        <w:rPr>
          <w:rFonts w:ascii="Times New Roman" w:eastAsia="Calibri" w:hAnsi="Times New Roman"/>
          <w:sz w:val="24"/>
          <w:szCs w:val="24"/>
          <w:lang w:eastAsia="en-US"/>
        </w:rPr>
      </w:pPr>
    </w:p>
    <w:p w:rsidR="000D52C4" w:rsidRPr="0097109E" w:rsidRDefault="000D52C4" w:rsidP="000D52C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0D52C4" w:rsidRPr="0097109E" w:rsidRDefault="000D52C4" w:rsidP="000D52C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D52C4" w:rsidRPr="0097109E" w:rsidRDefault="000D52C4" w:rsidP="000D52C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D52C4" w:rsidRPr="0097109E" w:rsidRDefault="000D52C4" w:rsidP="000D52C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D52C4" w:rsidRPr="0097109E" w:rsidRDefault="000D52C4" w:rsidP="000D52C4">
      <w:pPr>
        <w:widowControl w:val="0"/>
        <w:autoSpaceDE w:val="0"/>
        <w:autoSpaceDN w:val="0"/>
        <w:adjustRightInd w:val="0"/>
        <w:spacing w:after="0" w:line="240" w:lineRule="auto"/>
        <w:jc w:val="right"/>
        <w:rPr>
          <w:rFonts w:ascii="Times New Roman" w:hAnsi="Times New Roman"/>
          <w:sz w:val="24"/>
          <w:szCs w:val="24"/>
        </w:rPr>
      </w:pPr>
    </w:p>
    <w:p w:rsidR="000D52C4" w:rsidRPr="0097109E" w:rsidRDefault="000D52C4" w:rsidP="000D52C4">
      <w:pPr>
        <w:widowControl w:val="0"/>
        <w:autoSpaceDE w:val="0"/>
        <w:autoSpaceDN w:val="0"/>
        <w:adjustRightInd w:val="0"/>
        <w:spacing w:after="0" w:line="240" w:lineRule="auto"/>
        <w:rPr>
          <w:rFonts w:ascii="Times New Roman" w:hAnsi="Times New Roman"/>
          <w:sz w:val="24"/>
          <w:szCs w:val="24"/>
        </w:rPr>
      </w:pPr>
    </w:p>
    <w:p w:rsidR="000D52C4" w:rsidRPr="0097109E" w:rsidRDefault="000D52C4" w:rsidP="000D52C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D52C4" w:rsidRPr="0097109E" w:rsidRDefault="000D52C4" w:rsidP="000D52C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D52C4" w:rsidRPr="00B928E9" w:rsidRDefault="000D52C4" w:rsidP="000D52C4">
      <w:pPr>
        <w:widowControl w:val="0"/>
        <w:numPr>
          <w:ilvl w:val="0"/>
          <w:numId w:val="40"/>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0D52C4"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D52C4"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D52C4" w:rsidRPr="00B928E9" w:rsidRDefault="000D52C4"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D52C4"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0D52C4" w:rsidRPr="00DC45DC" w:rsidRDefault="000D52C4"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D52C4" w:rsidRPr="0009531E" w:rsidRDefault="000D52C4"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 xml:space="preserve">» </w:t>
            </w:r>
          </w:p>
          <w:p w:rsidR="000D52C4" w:rsidRPr="00DC45DC" w:rsidRDefault="000D52C4"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D52C4" w:rsidRPr="000D52C4" w:rsidRDefault="000D52C4" w:rsidP="000D52C4">
            <w:pPr>
              <w:spacing w:after="0"/>
              <w:jc w:val="both"/>
              <w:rPr>
                <w:rStyle w:val="fontstyle01"/>
                <w:b/>
                <w:color w:val="FF0000"/>
                <w:sz w:val="20"/>
                <w:szCs w:val="20"/>
              </w:rPr>
            </w:pPr>
            <w:r w:rsidRPr="000D52C4">
              <w:rPr>
                <w:rStyle w:val="fontstyle01"/>
                <w:b/>
                <w:color w:val="FF0000"/>
                <w:sz w:val="20"/>
                <w:szCs w:val="20"/>
              </w:rPr>
              <w:t>Разработка проектов в общем образовании</w:t>
            </w:r>
          </w:p>
          <w:p w:rsidR="000D52C4" w:rsidRPr="000D52C4" w:rsidRDefault="000D52C4" w:rsidP="000D52C4">
            <w:pPr>
              <w:spacing w:after="0"/>
              <w:jc w:val="both"/>
              <w:rPr>
                <w:rStyle w:val="fontstyle01"/>
                <w:b/>
                <w:color w:val="FF0000"/>
                <w:sz w:val="20"/>
                <w:szCs w:val="20"/>
              </w:rPr>
            </w:pPr>
            <w:r w:rsidRPr="000D52C4">
              <w:rPr>
                <w:rStyle w:val="fontstyle01"/>
                <w:b/>
                <w:color w:val="FF0000"/>
                <w:sz w:val="20"/>
                <w:szCs w:val="20"/>
              </w:rPr>
              <w:t xml:space="preserve">- </w:t>
            </w:r>
            <w:r w:rsidRPr="000D52C4">
              <w:rPr>
                <w:rFonts w:ascii="Times New Roman" w:hAnsi="Times New Roman"/>
                <w:color w:val="FF0000"/>
                <w:sz w:val="20"/>
                <w:szCs w:val="20"/>
              </w:rPr>
              <w:t>Изучить основные направления, структуру, задачи, методы проектной и исследовательской деятельности в образовании.</w:t>
            </w:r>
          </w:p>
          <w:p w:rsidR="000D52C4" w:rsidRPr="000D52C4" w:rsidRDefault="000D52C4" w:rsidP="000D52C4">
            <w:pPr>
              <w:spacing w:after="0"/>
              <w:jc w:val="both"/>
              <w:rPr>
                <w:rFonts w:ascii="Times New Roman" w:hAnsi="Times New Roman"/>
                <w:color w:val="FF0000"/>
                <w:sz w:val="20"/>
                <w:szCs w:val="20"/>
              </w:rPr>
            </w:pPr>
            <w:r w:rsidRPr="000D52C4">
              <w:rPr>
                <w:rFonts w:ascii="Times New Roman" w:hAnsi="Times New Roman"/>
                <w:b/>
                <w:color w:val="FF0000"/>
                <w:sz w:val="20"/>
                <w:szCs w:val="20"/>
              </w:rPr>
              <w:t xml:space="preserve">- </w:t>
            </w:r>
            <w:r w:rsidRPr="000D52C4">
              <w:rPr>
                <w:rFonts w:ascii="Times New Roman" w:hAnsi="Times New Roman"/>
                <w:color w:val="FF0000"/>
                <w:sz w:val="20"/>
                <w:szCs w:val="20"/>
              </w:rPr>
              <w:t xml:space="preserve">Разработать проект образовательного события для школьников (учебное, внеурочное, культурно-досуговое и др.) или сценарий деловой игры, связанных с содержанием предметной области. </w:t>
            </w:r>
          </w:p>
          <w:p w:rsidR="000D52C4" w:rsidRPr="000D52C4" w:rsidRDefault="000D52C4" w:rsidP="000D52C4">
            <w:pPr>
              <w:spacing w:after="0" w:line="240" w:lineRule="auto"/>
              <w:jc w:val="both"/>
              <w:rPr>
                <w:rFonts w:ascii="Times New Roman" w:hAnsi="Times New Roman"/>
                <w:bCs/>
                <w:color w:val="FF0000"/>
                <w:sz w:val="20"/>
                <w:szCs w:val="20"/>
              </w:rPr>
            </w:pPr>
            <w:r w:rsidRPr="000D52C4">
              <w:rPr>
                <w:rFonts w:ascii="Times New Roman" w:hAnsi="Times New Roman"/>
                <w:b/>
                <w:color w:val="FF0000"/>
                <w:sz w:val="20"/>
                <w:szCs w:val="20"/>
              </w:rPr>
              <w:t xml:space="preserve">- </w:t>
            </w:r>
            <w:r w:rsidRPr="000D52C4">
              <w:rPr>
                <w:rFonts w:ascii="Times New Roman" w:hAnsi="Times New Roman"/>
                <w:color w:val="FF0000"/>
                <w:sz w:val="20"/>
                <w:szCs w:val="20"/>
              </w:rPr>
              <w:t xml:space="preserve">Представить данный проект / реализовать сценарий в группе, </w:t>
            </w:r>
            <w:r w:rsidRPr="000D52C4">
              <w:rPr>
                <w:rFonts w:ascii="Times New Roman" w:hAnsi="Times New Roman"/>
                <w:bCs/>
                <w:color w:val="FF0000"/>
                <w:sz w:val="20"/>
                <w:szCs w:val="20"/>
              </w:rPr>
              <w:t>обсудить, внести необходимые коррективы.</w:t>
            </w:r>
          </w:p>
          <w:p w:rsidR="000D52C4" w:rsidRPr="00CA7ED0" w:rsidRDefault="000D52C4" w:rsidP="000D52C4">
            <w:pPr>
              <w:spacing w:after="0"/>
              <w:jc w:val="both"/>
              <w:rPr>
                <w:rFonts w:ascii="Times New Roman" w:hAnsi="Times New Roman"/>
                <w:sz w:val="24"/>
                <w:szCs w:val="24"/>
              </w:rPr>
            </w:pPr>
            <w:r w:rsidRPr="000D52C4">
              <w:rPr>
                <w:rFonts w:ascii="Times New Roman" w:hAnsi="Times New Roman"/>
                <w:i/>
                <w:color w:val="FF0000"/>
                <w:sz w:val="20"/>
                <w:szCs w:val="20"/>
              </w:rPr>
              <w:t>Итоговое задание</w:t>
            </w:r>
            <w:r w:rsidRPr="000D52C4">
              <w:rPr>
                <w:rFonts w:ascii="Times New Roman" w:hAnsi="Times New Roman"/>
                <w:color w:val="FF0000"/>
                <w:sz w:val="20"/>
                <w:szCs w:val="20"/>
              </w:rPr>
              <w:t>: представление и анализ проекта / деловой игры, связанных с содержанием предметной области.</w:t>
            </w:r>
            <w:r w:rsidRPr="00B72BB8">
              <w:rPr>
                <w:rFonts w:ascii="Times New Roman" w:hAnsi="Times New Roman"/>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D52C4" w:rsidRPr="00B928E9" w:rsidRDefault="000D52C4"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D52C4" w:rsidRPr="00B928E9" w:rsidRDefault="000D52C4"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D52C4" w:rsidRPr="00DC45DC" w:rsidRDefault="000D52C4" w:rsidP="000D52C4">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0D52C4" w:rsidRPr="0097109E" w:rsidRDefault="000D52C4" w:rsidP="000D52C4">
      <w:pPr>
        <w:widowControl w:val="0"/>
        <w:autoSpaceDE w:val="0"/>
        <w:autoSpaceDN w:val="0"/>
        <w:adjustRightInd w:val="0"/>
        <w:spacing w:after="0" w:line="240" w:lineRule="auto"/>
        <w:ind w:firstLine="4536"/>
        <w:rPr>
          <w:rFonts w:ascii="Times New Roman" w:hAnsi="Times New Roman"/>
          <w:sz w:val="24"/>
          <w:szCs w:val="24"/>
        </w:rPr>
      </w:pPr>
    </w:p>
    <w:p w:rsidR="000D52C4" w:rsidRPr="0097109E" w:rsidRDefault="000D52C4" w:rsidP="000D52C4">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0D52C4" w:rsidRPr="0097109E" w:rsidRDefault="000D52C4" w:rsidP="000D52C4">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D52C4" w:rsidRPr="0097109E" w:rsidRDefault="000D52C4" w:rsidP="000D52C4">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D52C4" w:rsidRPr="0097109E" w:rsidRDefault="000D52C4" w:rsidP="000D52C4">
      <w:pPr>
        <w:widowControl w:val="0"/>
        <w:autoSpaceDE w:val="0"/>
        <w:autoSpaceDN w:val="0"/>
        <w:adjustRightInd w:val="0"/>
        <w:spacing w:after="0" w:line="240" w:lineRule="auto"/>
        <w:rPr>
          <w:rFonts w:ascii="Times New Roman" w:hAnsi="Times New Roman"/>
          <w:sz w:val="24"/>
          <w:szCs w:val="24"/>
        </w:rPr>
      </w:pPr>
    </w:p>
    <w:p w:rsidR="000D52C4" w:rsidRPr="0097109E" w:rsidRDefault="000D52C4" w:rsidP="000D52C4">
      <w:pPr>
        <w:widowControl w:val="0"/>
        <w:autoSpaceDE w:val="0"/>
        <w:autoSpaceDN w:val="0"/>
        <w:adjustRightInd w:val="0"/>
        <w:spacing w:after="0" w:line="240" w:lineRule="auto"/>
        <w:rPr>
          <w:rFonts w:ascii="Times New Roman" w:hAnsi="Times New Roman"/>
          <w:sz w:val="24"/>
          <w:szCs w:val="24"/>
        </w:rPr>
      </w:pPr>
    </w:p>
    <w:p w:rsidR="000D52C4" w:rsidRPr="0097109E" w:rsidRDefault="000D52C4" w:rsidP="000D52C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D52C4" w:rsidRPr="0097109E" w:rsidRDefault="000D52C4" w:rsidP="000D52C4">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0D52C4"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D52C4"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D52C4" w:rsidRPr="00B928E9" w:rsidRDefault="000D52C4"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0D52C4" w:rsidRPr="00B928E9" w:rsidRDefault="000D52C4"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D52C4" w:rsidRPr="00B928E9" w:rsidRDefault="00E21864"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0D52C4" w:rsidRPr="0097109E">
              <w:rPr>
                <w:rFonts w:ascii="Times New Roman" w:hAnsi="Times New Roman"/>
                <w:sz w:val="20"/>
                <w:szCs w:val="20"/>
              </w:rPr>
              <w:t xml:space="preserve"> </w:t>
            </w:r>
            <w:r w:rsidR="000D52C4" w:rsidRPr="00B928E9">
              <w:rPr>
                <w:rFonts w:ascii="Times New Roman" w:hAnsi="Times New Roman"/>
                <w:color w:val="FF0000"/>
                <w:sz w:val="20"/>
                <w:szCs w:val="20"/>
              </w:rPr>
              <w:t xml:space="preserve">644099, </w:t>
            </w:r>
            <w:r w:rsidR="000D52C4" w:rsidRPr="00B928E9">
              <w:rPr>
                <w:rFonts w:ascii="Times New Roman" w:hAnsi="Times New Roman"/>
                <w:bCs/>
                <w:color w:val="FF0000"/>
                <w:sz w:val="20"/>
                <w:szCs w:val="20"/>
              </w:rPr>
              <w:t>Омская</w:t>
            </w:r>
            <w:r w:rsidR="000D52C4" w:rsidRPr="00B928E9">
              <w:rPr>
                <w:rFonts w:ascii="Times New Roman" w:hAnsi="Times New Roman"/>
                <w:color w:val="FF0000"/>
                <w:sz w:val="20"/>
                <w:szCs w:val="20"/>
              </w:rPr>
              <w:t xml:space="preserve"> обл., г </w:t>
            </w:r>
            <w:r w:rsidR="000D52C4" w:rsidRPr="00B928E9">
              <w:rPr>
                <w:rFonts w:ascii="Times New Roman" w:hAnsi="Times New Roman"/>
                <w:bCs/>
                <w:color w:val="FF0000"/>
                <w:sz w:val="20"/>
                <w:szCs w:val="20"/>
              </w:rPr>
              <w:t>Омск</w:t>
            </w:r>
            <w:r w:rsidR="000D52C4"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D52C4" w:rsidRPr="0097109E" w:rsidRDefault="000D52C4"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p>
          <w:p w:rsidR="000D52C4" w:rsidRPr="0097109E" w:rsidRDefault="000D52C4"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D52C4" w:rsidRPr="0097109E" w:rsidRDefault="000D52C4" w:rsidP="007B5F32">
            <w:pPr>
              <w:widowControl w:val="0"/>
              <w:autoSpaceDE w:val="0"/>
              <w:autoSpaceDN w:val="0"/>
              <w:adjustRightInd w:val="0"/>
              <w:spacing w:after="0" w:line="240" w:lineRule="auto"/>
              <w:rPr>
                <w:rFonts w:ascii="Times New Roman" w:hAnsi="Times New Roman"/>
                <w:color w:val="FF0000"/>
                <w:sz w:val="20"/>
                <w:szCs w:val="20"/>
              </w:rPr>
            </w:pPr>
          </w:p>
          <w:p w:rsidR="000D52C4" w:rsidRPr="0097109E" w:rsidRDefault="000D52C4"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D52C4" w:rsidRDefault="000D52C4" w:rsidP="000D52C4">
      <w:pPr>
        <w:tabs>
          <w:tab w:val="left" w:pos="2195"/>
        </w:tabs>
        <w:spacing w:after="0" w:line="240" w:lineRule="auto"/>
        <w:rPr>
          <w:rFonts w:ascii="Times New Roman" w:eastAsia="Calibri" w:hAnsi="Times New Roman"/>
          <w:sz w:val="24"/>
          <w:szCs w:val="24"/>
          <w:lang w:eastAsia="en-US"/>
        </w:rPr>
      </w:pPr>
    </w:p>
    <w:p w:rsidR="00A223B2" w:rsidRPr="00B72BB8" w:rsidRDefault="00A223B2" w:rsidP="00A223B2">
      <w:pPr>
        <w:spacing w:after="0" w:line="240" w:lineRule="auto"/>
        <w:jc w:val="right"/>
        <w:rPr>
          <w:rFonts w:ascii="Times New Roman" w:hAnsi="Times New Roman"/>
          <w:bCs/>
          <w:sz w:val="24"/>
          <w:szCs w:val="24"/>
        </w:rPr>
      </w:pPr>
    </w:p>
    <w:p w:rsidR="003A6A95" w:rsidRPr="00B72BB8" w:rsidRDefault="003A6A95" w:rsidP="00095329">
      <w:pPr>
        <w:spacing w:after="0" w:line="240" w:lineRule="auto"/>
        <w:jc w:val="right"/>
        <w:rPr>
          <w:rFonts w:ascii="Times New Roman" w:hAnsi="Times New Roman"/>
          <w:bCs/>
          <w:sz w:val="24"/>
          <w:szCs w:val="24"/>
        </w:rPr>
      </w:pPr>
      <w:r w:rsidRPr="00B72BB8">
        <w:rPr>
          <w:rFonts w:ascii="Times New Roman" w:hAnsi="Times New Roman"/>
          <w:bCs/>
          <w:sz w:val="24"/>
          <w:szCs w:val="24"/>
        </w:rPr>
        <w:t xml:space="preserve">Приложение </w:t>
      </w:r>
      <w:r w:rsidR="007B74A0">
        <w:rPr>
          <w:rFonts w:ascii="Times New Roman" w:hAnsi="Times New Roman"/>
          <w:bCs/>
          <w:sz w:val="24"/>
          <w:szCs w:val="24"/>
        </w:rPr>
        <w:t>7</w:t>
      </w:r>
    </w:p>
    <w:p w:rsidR="003A6A95" w:rsidRPr="00B72BB8" w:rsidRDefault="003A6A95" w:rsidP="00F028A5">
      <w:pPr>
        <w:spacing w:after="0" w:line="240" w:lineRule="auto"/>
        <w:jc w:val="right"/>
        <w:rPr>
          <w:rFonts w:ascii="Times New Roman" w:hAnsi="Times New Roman"/>
          <w:sz w:val="24"/>
          <w:szCs w:val="24"/>
        </w:rPr>
      </w:pPr>
    </w:p>
    <w:p w:rsidR="007B74A0" w:rsidRPr="00426652" w:rsidRDefault="007B74A0" w:rsidP="007B74A0">
      <w:pPr>
        <w:spacing w:after="0" w:line="240" w:lineRule="auto"/>
        <w:jc w:val="center"/>
        <w:rPr>
          <w:rFonts w:ascii="Times New Roman" w:hAnsi="Times New Roman"/>
          <w:sz w:val="24"/>
          <w:szCs w:val="24"/>
          <w:shd w:val="clear" w:color="auto" w:fill="FFFFFF"/>
        </w:rPr>
      </w:pPr>
      <w:r w:rsidRPr="00426652">
        <w:rPr>
          <w:rFonts w:ascii="Times New Roman" w:hAnsi="Times New Roman"/>
          <w:sz w:val="24"/>
          <w:szCs w:val="24"/>
          <w:shd w:val="clear" w:color="auto" w:fill="FFFFFF"/>
        </w:rPr>
        <w:t>ОТЗЫВ-ХАРАКТЕРИСТИКА</w:t>
      </w: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7B74A0" w:rsidRPr="002424D2" w:rsidRDefault="007B74A0" w:rsidP="007B74A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7B74A0" w:rsidRPr="002424D2" w:rsidRDefault="007B74A0" w:rsidP="007B74A0">
      <w:pPr>
        <w:spacing w:after="0" w:line="240" w:lineRule="auto"/>
        <w:ind w:firstLine="709"/>
        <w:jc w:val="both"/>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7B74A0" w:rsidRPr="002424D2" w:rsidRDefault="007B74A0" w:rsidP="007B74A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B74A0" w:rsidRPr="002424D2" w:rsidRDefault="007B74A0" w:rsidP="007B74A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7B74A0" w:rsidRPr="002424D2" w:rsidRDefault="007B74A0" w:rsidP="007B74A0">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7B74A0" w:rsidRPr="002424D2" w:rsidRDefault="007B74A0" w:rsidP="007B74A0">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7B74A0" w:rsidRPr="002424D2" w:rsidRDefault="007B74A0" w:rsidP="007B74A0">
      <w:pPr>
        <w:spacing w:after="0" w:line="240" w:lineRule="auto"/>
        <w:ind w:firstLine="709"/>
        <w:jc w:val="both"/>
        <w:rPr>
          <w:rFonts w:ascii="Times New Roman" w:hAnsi="Times New Roman"/>
          <w:sz w:val="24"/>
          <w:szCs w:val="24"/>
          <w:lang w:eastAsia="en-US"/>
        </w:rPr>
      </w:pPr>
    </w:p>
    <w:p w:rsidR="007B74A0" w:rsidRPr="002424D2" w:rsidRDefault="007B74A0" w:rsidP="007B74A0">
      <w:pPr>
        <w:spacing w:after="0" w:line="240" w:lineRule="auto"/>
        <w:ind w:firstLine="709"/>
        <w:jc w:val="both"/>
        <w:rPr>
          <w:rFonts w:ascii="Times New Roman" w:hAnsi="Times New Roman"/>
          <w:sz w:val="24"/>
          <w:szCs w:val="24"/>
          <w:lang w:eastAsia="en-US"/>
        </w:rPr>
      </w:pPr>
    </w:p>
    <w:p w:rsidR="007B74A0" w:rsidRPr="002424D2" w:rsidRDefault="007B74A0" w:rsidP="007B74A0">
      <w:pPr>
        <w:spacing w:after="0" w:line="240" w:lineRule="auto"/>
        <w:ind w:firstLine="708"/>
        <w:jc w:val="both"/>
        <w:rPr>
          <w:rFonts w:ascii="Times New Roman" w:hAnsi="Times New Roman"/>
          <w:sz w:val="24"/>
          <w:szCs w:val="24"/>
          <w:lang w:eastAsia="en-US"/>
        </w:rPr>
      </w:pPr>
    </w:p>
    <w:p w:rsidR="007B74A0" w:rsidRPr="002424D2" w:rsidRDefault="007B74A0" w:rsidP="007B74A0">
      <w:pPr>
        <w:spacing w:after="0" w:line="240" w:lineRule="auto"/>
        <w:ind w:firstLine="708"/>
        <w:jc w:val="both"/>
        <w:rPr>
          <w:rFonts w:ascii="Times New Roman" w:hAnsi="Times New Roman"/>
          <w:b/>
          <w:sz w:val="24"/>
          <w:szCs w:val="24"/>
          <w:lang w:eastAsia="en-US"/>
        </w:rPr>
      </w:pPr>
    </w:p>
    <w:p w:rsidR="007B74A0" w:rsidRPr="002424D2" w:rsidRDefault="007B74A0" w:rsidP="007B74A0">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3A6A95" w:rsidRPr="00B72BB8" w:rsidRDefault="007B74A0" w:rsidP="00F028A5">
      <w:pPr>
        <w:rPr>
          <w:rFonts w:ascii="Times New Roman" w:hAnsi="Times New Roman"/>
          <w:sz w:val="24"/>
          <w:szCs w:val="24"/>
        </w:rPr>
      </w:pPr>
      <w:r w:rsidRPr="00426652">
        <w:rPr>
          <w:rFonts w:ascii="Times New Roman" w:hAnsi="Times New Roman"/>
          <w:sz w:val="24"/>
          <w:szCs w:val="24"/>
        </w:rPr>
        <w:br w:type="page"/>
      </w:r>
    </w:p>
    <w:p w:rsidR="007B74A0" w:rsidRPr="00CD2A5E" w:rsidRDefault="007B74A0" w:rsidP="007B74A0">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7B74A0" w:rsidRPr="00CD2A5E" w:rsidRDefault="007B74A0" w:rsidP="007B74A0">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7B74A0" w:rsidRPr="00CD2A5E" w:rsidRDefault="007B74A0" w:rsidP="007B74A0">
      <w:pPr>
        <w:spacing w:after="0" w:line="240" w:lineRule="auto"/>
        <w:ind w:firstLine="720"/>
        <w:jc w:val="right"/>
        <w:rPr>
          <w:rFonts w:ascii="Times New Roman" w:hAnsi="Times New Roman"/>
          <w:b/>
          <w:bCs/>
          <w:sz w:val="24"/>
          <w:szCs w:val="24"/>
          <w:lang w:eastAsia="en-US"/>
        </w:rPr>
      </w:pPr>
    </w:p>
    <w:p w:rsidR="007B74A0" w:rsidRPr="00CD2A5E" w:rsidRDefault="007B74A0" w:rsidP="007B74A0">
      <w:pPr>
        <w:spacing w:after="0" w:line="240" w:lineRule="auto"/>
        <w:jc w:val="both"/>
        <w:rPr>
          <w:rFonts w:ascii="Times New Roman" w:hAnsi="Times New Roman"/>
          <w:sz w:val="24"/>
          <w:szCs w:val="24"/>
          <w:lang w:eastAsia="en-US"/>
        </w:rPr>
      </w:pPr>
    </w:p>
    <w:p w:rsidR="007B74A0" w:rsidRPr="00CD2A5E" w:rsidRDefault="007B74A0" w:rsidP="007B74A0">
      <w:pPr>
        <w:tabs>
          <w:tab w:val="left" w:pos="4680"/>
          <w:tab w:val="left" w:pos="5040"/>
          <w:tab w:val="left" w:pos="5220"/>
        </w:tabs>
        <w:spacing w:after="0" w:line="240" w:lineRule="auto"/>
        <w:rPr>
          <w:rFonts w:ascii="Times New Roman" w:hAnsi="Times New Roman"/>
          <w:sz w:val="24"/>
          <w:szCs w:val="24"/>
          <w:lang w:eastAsia="en-US"/>
        </w:rPr>
      </w:pPr>
    </w:p>
    <w:p w:rsidR="007B74A0" w:rsidRPr="00CD2A5E" w:rsidRDefault="007B74A0" w:rsidP="007B74A0">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7B74A0" w:rsidRPr="00CD2A5E" w:rsidRDefault="007B74A0" w:rsidP="007B74A0">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 xml:space="preserve">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CD2A5E">
        <w:rPr>
          <w:rFonts w:ascii="Times New Roman" w:eastAsia="Calibri" w:hAnsi="Times New Roman"/>
          <w:sz w:val="24"/>
          <w:szCs w:val="24"/>
          <w:lang w:eastAsia="en-US"/>
        </w:rPr>
        <w:t>ой практики</w:t>
      </w:r>
      <w:r w:rsidRPr="00CD2A5E">
        <w:rPr>
          <w:rFonts w:ascii="Times New Roman" w:hAnsi="Times New Roman"/>
          <w:sz w:val="24"/>
          <w:szCs w:val="24"/>
          <w:lang w:eastAsia="en-US"/>
        </w:rPr>
        <w:t xml:space="preserve"> в</w:t>
      </w:r>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7B74A0" w:rsidRPr="00CD2A5E" w:rsidRDefault="007B74A0" w:rsidP="007B74A0">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7B74A0" w:rsidRPr="00CD2A5E" w:rsidRDefault="007B74A0" w:rsidP="007B74A0">
      <w:pPr>
        <w:spacing w:after="0" w:line="240" w:lineRule="auto"/>
        <w:rPr>
          <w:rFonts w:ascii="Times New Roman" w:hAnsi="Times New Roman"/>
          <w:sz w:val="24"/>
          <w:szCs w:val="24"/>
          <w:lang w:eastAsia="en-US"/>
        </w:rPr>
      </w:pP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7B74A0" w:rsidRPr="00CD2A5E" w:rsidRDefault="007B74A0" w:rsidP="007B74A0">
      <w:pPr>
        <w:spacing w:after="0" w:line="240" w:lineRule="auto"/>
        <w:rPr>
          <w:rFonts w:ascii="Times New Roman" w:hAnsi="Times New Roman"/>
          <w:sz w:val="24"/>
          <w:szCs w:val="24"/>
          <w:lang w:eastAsia="en-US"/>
        </w:rPr>
      </w:pPr>
    </w:p>
    <w:p w:rsidR="007B74A0" w:rsidRPr="00CD2A5E" w:rsidRDefault="007B74A0" w:rsidP="007B74A0">
      <w:pPr>
        <w:spacing w:after="0" w:line="240" w:lineRule="auto"/>
        <w:rPr>
          <w:rFonts w:ascii="Times New Roman" w:hAnsi="Times New Roman"/>
          <w:sz w:val="24"/>
          <w:szCs w:val="24"/>
          <w:lang w:eastAsia="en-US"/>
        </w:rPr>
      </w:pP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7B74A0" w:rsidRPr="00CD2A5E" w:rsidRDefault="007B74A0" w:rsidP="007B74A0">
      <w:pPr>
        <w:spacing w:after="0" w:line="240" w:lineRule="auto"/>
        <w:rPr>
          <w:rFonts w:ascii="Times New Roman" w:hAnsi="Times New Roman"/>
          <w:sz w:val="24"/>
          <w:szCs w:val="24"/>
          <w:lang w:eastAsia="en-US"/>
        </w:rPr>
      </w:pP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7B74A0" w:rsidRPr="00CD2A5E" w:rsidRDefault="007B74A0" w:rsidP="007B74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7B74A0" w:rsidRPr="00CD2A5E" w:rsidRDefault="007B74A0" w:rsidP="007B74A0">
      <w:pPr>
        <w:spacing w:after="0" w:line="240" w:lineRule="auto"/>
        <w:rPr>
          <w:rFonts w:ascii="Times New Roman" w:hAnsi="Times New Roman"/>
          <w:sz w:val="24"/>
          <w:szCs w:val="24"/>
          <w:lang w:eastAsia="en-US"/>
        </w:rPr>
      </w:pP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7B74A0" w:rsidRPr="00CD2A5E" w:rsidRDefault="007B74A0" w:rsidP="007B74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7B74A0" w:rsidRPr="00CD2A5E" w:rsidRDefault="007B74A0" w:rsidP="007B74A0">
      <w:pPr>
        <w:tabs>
          <w:tab w:val="left" w:pos="4680"/>
          <w:tab w:val="left" w:pos="5040"/>
        </w:tabs>
        <w:spacing w:after="0" w:line="240" w:lineRule="auto"/>
        <w:rPr>
          <w:rFonts w:ascii="Times New Roman" w:hAnsi="Times New Roman"/>
          <w:sz w:val="24"/>
          <w:szCs w:val="24"/>
          <w:lang w:eastAsia="en-US"/>
        </w:rPr>
      </w:pPr>
    </w:p>
    <w:p w:rsidR="007B74A0" w:rsidRPr="00CD2A5E" w:rsidRDefault="007B74A0" w:rsidP="007B74A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7B74A0" w:rsidRPr="00CD2A5E" w:rsidRDefault="007B74A0" w:rsidP="007B74A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7B74A0" w:rsidRPr="00CD2A5E" w:rsidRDefault="007B74A0" w:rsidP="007B74A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7B74A0" w:rsidRPr="00634281" w:rsidRDefault="007B74A0" w:rsidP="007B74A0">
      <w:pPr>
        <w:spacing w:after="0" w:line="384" w:lineRule="exact"/>
        <w:ind w:right="20"/>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p w:rsidR="007B74A0" w:rsidRPr="00426652" w:rsidRDefault="007B74A0" w:rsidP="007B74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B72BB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4"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0"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2"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3"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8"/>
  </w:num>
  <w:num w:numId="5">
    <w:abstractNumId w:val="10"/>
  </w:num>
  <w:num w:numId="6">
    <w:abstractNumId w:val="4"/>
  </w:num>
  <w:num w:numId="7">
    <w:abstractNumId w:val="38"/>
  </w:num>
  <w:num w:numId="8">
    <w:abstractNumId w:val="11"/>
  </w:num>
  <w:num w:numId="9">
    <w:abstractNumId w:val="34"/>
  </w:num>
  <w:num w:numId="10">
    <w:abstractNumId w:val="12"/>
  </w:num>
  <w:num w:numId="11">
    <w:abstractNumId w:val="6"/>
  </w:num>
  <w:num w:numId="12">
    <w:abstractNumId w:val="5"/>
  </w:num>
  <w:num w:numId="13">
    <w:abstractNumId w:val="7"/>
  </w:num>
  <w:num w:numId="14">
    <w:abstractNumId w:val="13"/>
  </w:num>
  <w:num w:numId="15">
    <w:abstractNumId w:val="30"/>
  </w:num>
  <w:num w:numId="16">
    <w:abstractNumId w:val="25"/>
  </w:num>
  <w:num w:numId="17">
    <w:abstractNumId w:val="33"/>
  </w:num>
  <w:num w:numId="18">
    <w:abstractNumId w:val="39"/>
  </w:num>
  <w:num w:numId="19">
    <w:abstractNumId w:val="40"/>
  </w:num>
  <w:num w:numId="20">
    <w:abstractNumId w:val="24"/>
  </w:num>
  <w:num w:numId="21">
    <w:abstractNumId w:val="15"/>
  </w:num>
  <w:num w:numId="22">
    <w:abstractNumId w:val="8"/>
  </w:num>
  <w:num w:numId="23">
    <w:abstractNumId w:val="29"/>
  </w:num>
  <w:num w:numId="24">
    <w:abstractNumId w:val="3"/>
  </w:num>
  <w:num w:numId="25">
    <w:abstractNumId w:val="23"/>
  </w:num>
  <w:num w:numId="26">
    <w:abstractNumId w:val="32"/>
  </w:num>
  <w:num w:numId="27">
    <w:abstractNumId w:val="35"/>
  </w:num>
  <w:num w:numId="28">
    <w:abstractNumId w:val="14"/>
  </w:num>
  <w:num w:numId="29">
    <w:abstractNumId w:val="37"/>
  </w:num>
  <w:num w:numId="30">
    <w:abstractNumId w:val="36"/>
  </w:num>
  <w:num w:numId="31">
    <w:abstractNumId w:val="16"/>
  </w:num>
  <w:num w:numId="32">
    <w:abstractNumId w:val="41"/>
  </w:num>
  <w:num w:numId="33">
    <w:abstractNumId w:val="28"/>
  </w:num>
  <w:num w:numId="34">
    <w:abstractNumId w:val="9"/>
  </w:num>
  <w:num w:numId="35">
    <w:abstractNumId w:val="19"/>
  </w:num>
  <w:num w:numId="36">
    <w:abstractNumId w:val="20"/>
  </w:num>
  <w:num w:numId="37">
    <w:abstractNumId w:val="22"/>
  </w:num>
  <w:num w:numId="38">
    <w:abstractNumId w:val="27"/>
  </w:num>
  <w:num w:numId="39">
    <w:abstractNumId w:val="17"/>
  </w:num>
  <w:num w:numId="40">
    <w:abstractNumId w:val="26"/>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22600"/>
    <w:rsid w:val="000238BC"/>
    <w:rsid w:val="00033036"/>
    <w:rsid w:val="00036C64"/>
    <w:rsid w:val="0004226B"/>
    <w:rsid w:val="00042D37"/>
    <w:rsid w:val="00046528"/>
    <w:rsid w:val="00046FEB"/>
    <w:rsid w:val="000609E8"/>
    <w:rsid w:val="000757BF"/>
    <w:rsid w:val="0007650C"/>
    <w:rsid w:val="00076799"/>
    <w:rsid w:val="00076E81"/>
    <w:rsid w:val="00090F80"/>
    <w:rsid w:val="00095329"/>
    <w:rsid w:val="00096F43"/>
    <w:rsid w:val="00097DC1"/>
    <w:rsid w:val="000A2CCC"/>
    <w:rsid w:val="000B0AD4"/>
    <w:rsid w:val="000C5F9A"/>
    <w:rsid w:val="000C6E15"/>
    <w:rsid w:val="000D1A7E"/>
    <w:rsid w:val="000D52C4"/>
    <w:rsid w:val="000D7D9B"/>
    <w:rsid w:val="000E2664"/>
    <w:rsid w:val="000E4F23"/>
    <w:rsid w:val="000F3386"/>
    <w:rsid w:val="000F63C1"/>
    <w:rsid w:val="00111D51"/>
    <w:rsid w:val="00124B53"/>
    <w:rsid w:val="00142206"/>
    <w:rsid w:val="001603EA"/>
    <w:rsid w:val="00163D3F"/>
    <w:rsid w:val="00172C27"/>
    <w:rsid w:val="00174540"/>
    <w:rsid w:val="00177748"/>
    <w:rsid w:val="00185BD6"/>
    <w:rsid w:val="001971C8"/>
    <w:rsid w:val="001A4DAB"/>
    <w:rsid w:val="001B304D"/>
    <w:rsid w:val="001C13DE"/>
    <w:rsid w:val="001C7613"/>
    <w:rsid w:val="001D1050"/>
    <w:rsid w:val="001E0232"/>
    <w:rsid w:val="001E171C"/>
    <w:rsid w:val="001F4AD8"/>
    <w:rsid w:val="00201C62"/>
    <w:rsid w:val="00204A8A"/>
    <w:rsid w:val="00220FD4"/>
    <w:rsid w:val="0022112F"/>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172CA"/>
    <w:rsid w:val="00420B5E"/>
    <w:rsid w:val="004237CC"/>
    <w:rsid w:val="0043671C"/>
    <w:rsid w:val="00444953"/>
    <w:rsid w:val="004526A3"/>
    <w:rsid w:val="004645C3"/>
    <w:rsid w:val="00492964"/>
    <w:rsid w:val="004A09A6"/>
    <w:rsid w:val="004A182B"/>
    <w:rsid w:val="004A285B"/>
    <w:rsid w:val="004B7DAE"/>
    <w:rsid w:val="004B7E57"/>
    <w:rsid w:val="004C01E3"/>
    <w:rsid w:val="004C45C6"/>
    <w:rsid w:val="004C491F"/>
    <w:rsid w:val="004C6791"/>
    <w:rsid w:val="004D23FF"/>
    <w:rsid w:val="004D24D3"/>
    <w:rsid w:val="004D518C"/>
    <w:rsid w:val="004E3357"/>
    <w:rsid w:val="004E6DCD"/>
    <w:rsid w:val="004E7C8E"/>
    <w:rsid w:val="00500972"/>
    <w:rsid w:val="00503F2D"/>
    <w:rsid w:val="00506B0C"/>
    <w:rsid w:val="00511B26"/>
    <w:rsid w:val="00512C00"/>
    <w:rsid w:val="00516F3B"/>
    <w:rsid w:val="00535333"/>
    <w:rsid w:val="00541C58"/>
    <w:rsid w:val="00543F09"/>
    <w:rsid w:val="00545B31"/>
    <w:rsid w:val="005477C4"/>
    <w:rsid w:val="0055390E"/>
    <w:rsid w:val="00556F52"/>
    <w:rsid w:val="00560C0A"/>
    <w:rsid w:val="005671E6"/>
    <w:rsid w:val="00573368"/>
    <w:rsid w:val="005848F3"/>
    <w:rsid w:val="00586610"/>
    <w:rsid w:val="005957BC"/>
    <w:rsid w:val="005A1EDF"/>
    <w:rsid w:val="005B415E"/>
    <w:rsid w:val="005C1AE0"/>
    <w:rsid w:val="005C2DF3"/>
    <w:rsid w:val="005E3468"/>
    <w:rsid w:val="005E3F2A"/>
    <w:rsid w:val="005E7E03"/>
    <w:rsid w:val="00603781"/>
    <w:rsid w:val="00607E51"/>
    <w:rsid w:val="0061168B"/>
    <w:rsid w:val="0061267B"/>
    <w:rsid w:val="00614360"/>
    <w:rsid w:val="00631683"/>
    <w:rsid w:val="00632C4F"/>
    <w:rsid w:val="0063361F"/>
    <w:rsid w:val="006436F8"/>
    <w:rsid w:val="00646EBD"/>
    <w:rsid w:val="00653C87"/>
    <w:rsid w:val="006626C5"/>
    <w:rsid w:val="0066562F"/>
    <w:rsid w:val="0068224D"/>
    <w:rsid w:val="00691AA2"/>
    <w:rsid w:val="006A3A26"/>
    <w:rsid w:val="006A4D86"/>
    <w:rsid w:val="006B0E37"/>
    <w:rsid w:val="006B348B"/>
    <w:rsid w:val="006C687F"/>
    <w:rsid w:val="006D40A7"/>
    <w:rsid w:val="006D5BED"/>
    <w:rsid w:val="006E6AB5"/>
    <w:rsid w:val="006F366D"/>
    <w:rsid w:val="0070558D"/>
    <w:rsid w:val="00706A9C"/>
    <w:rsid w:val="00712EC1"/>
    <w:rsid w:val="00713368"/>
    <w:rsid w:val="0071577D"/>
    <w:rsid w:val="00724835"/>
    <w:rsid w:val="0072640F"/>
    <w:rsid w:val="007310B6"/>
    <w:rsid w:val="007340D8"/>
    <w:rsid w:val="00734A2C"/>
    <w:rsid w:val="00745849"/>
    <w:rsid w:val="0074604E"/>
    <w:rsid w:val="007560E1"/>
    <w:rsid w:val="00765588"/>
    <w:rsid w:val="007664A2"/>
    <w:rsid w:val="00766676"/>
    <w:rsid w:val="0076680B"/>
    <w:rsid w:val="00782928"/>
    <w:rsid w:val="007928D8"/>
    <w:rsid w:val="00795BAA"/>
    <w:rsid w:val="00797A28"/>
    <w:rsid w:val="007A0B03"/>
    <w:rsid w:val="007A2919"/>
    <w:rsid w:val="007A54C4"/>
    <w:rsid w:val="007B1CA6"/>
    <w:rsid w:val="007B47AA"/>
    <w:rsid w:val="007B74A0"/>
    <w:rsid w:val="007B7C85"/>
    <w:rsid w:val="007C223D"/>
    <w:rsid w:val="007C424C"/>
    <w:rsid w:val="007D186A"/>
    <w:rsid w:val="007D1F77"/>
    <w:rsid w:val="007E44C8"/>
    <w:rsid w:val="007F05B9"/>
    <w:rsid w:val="007F431F"/>
    <w:rsid w:val="007F7884"/>
    <w:rsid w:val="00815567"/>
    <w:rsid w:val="00815A0B"/>
    <w:rsid w:val="00817636"/>
    <w:rsid w:val="00817BED"/>
    <w:rsid w:val="00817CC3"/>
    <w:rsid w:val="00821D82"/>
    <w:rsid w:val="00825056"/>
    <w:rsid w:val="00825CC4"/>
    <w:rsid w:val="00827877"/>
    <w:rsid w:val="0083414A"/>
    <w:rsid w:val="008420E3"/>
    <w:rsid w:val="00861202"/>
    <w:rsid w:val="00863847"/>
    <w:rsid w:val="0087007F"/>
    <w:rsid w:val="00881FC8"/>
    <w:rsid w:val="0088250A"/>
    <w:rsid w:val="008844BF"/>
    <w:rsid w:val="00884FB7"/>
    <w:rsid w:val="00892F56"/>
    <w:rsid w:val="00897DD5"/>
    <w:rsid w:val="008A37E5"/>
    <w:rsid w:val="008C783D"/>
    <w:rsid w:val="008D15E4"/>
    <w:rsid w:val="008D24DD"/>
    <w:rsid w:val="008E3525"/>
    <w:rsid w:val="008F290C"/>
    <w:rsid w:val="00906A16"/>
    <w:rsid w:val="0091303C"/>
    <w:rsid w:val="0093141B"/>
    <w:rsid w:val="009375AF"/>
    <w:rsid w:val="00947B31"/>
    <w:rsid w:val="00952365"/>
    <w:rsid w:val="009541E1"/>
    <w:rsid w:val="00957885"/>
    <w:rsid w:val="00963437"/>
    <w:rsid w:val="00963AB1"/>
    <w:rsid w:val="00963BA8"/>
    <w:rsid w:val="00963BC5"/>
    <w:rsid w:val="009655BF"/>
    <w:rsid w:val="00984B83"/>
    <w:rsid w:val="009B53F5"/>
    <w:rsid w:val="009D0C03"/>
    <w:rsid w:val="009D14C5"/>
    <w:rsid w:val="009D5199"/>
    <w:rsid w:val="009E4A1C"/>
    <w:rsid w:val="009F0315"/>
    <w:rsid w:val="009F3F77"/>
    <w:rsid w:val="00A11BF6"/>
    <w:rsid w:val="00A2004F"/>
    <w:rsid w:val="00A223B2"/>
    <w:rsid w:val="00A31014"/>
    <w:rsid w:val="00A37809"/>
    <w:rsid w:val="00A46470"/>
    <w:rsid w:val="00A47938"/>
    <w:rsid w:val="00A47B74"/>
    <w:rsid w:val="00A54CE0"/>
    <w:rsid w:val="00A77E1A"/>
    <w:rsid w:val="00A81ED6"/>
    <w:rsid w:val="00A86D62"/>
    <w:rsid w:val="00A92A5D"/>
    <w:rsid w:val="00A93757"/>
    <w:rsid w:val="00A95BCF"/>
    <w:rsid w:val="00AA6AE3"/>
    <w:rsid w:val="00AB405C"/>
    <w:rsid w:val="00AB63A6"/>
    <w:rsid w:val="00AC2220"/>
    <w:rsid w:val="00AC235A"/>
    <w:rsid w:val="00AD73CE"/>
    <w:rsid w:val="00AE2ED1"/>
    <w:rsid w:val="00AE55B5"/>
    <w:rsid w:val="00B0775E"/>
    <w:rsid w:val="00B24E40"/>
    <w:rsid w:val="00B33C5B"/>
    <w:rsid w:val="00B47023"/>
    <w:rsid w:val="00B609A6"/>
    <w:rsid w:val="00B72BB8"/>
    <w:rsid w:val="00B72DF9"/>
    <w:rsid w:val="00B742D2"/>
    <w:rsid w:val="00B93628"/>
    <w:rsid w:val="00B974CF"/>
    <w:rsid w:val="00BB3BB3"/>
    <w:rsid w:val="00BB4D65"/>
    <w:rsid w:val="00BC02C6"/>
    <w:rsid w:val="00BC6865"/>
    <w:rsid w:val="00BC7776"/>
    <w:rsid w:val="00BF35B0"/>
    <w:rsid w:val="00BF4DBC"/>
    <w:rsid w:val="00C0438A"/>
    <w:rsid w:val="00C07D70"/>
    <w:rsid w:val="00C1317F"/>
    <w:rsid w:val="00C15B0A"/>
    <w:rsid w:val="00C17903"/>
    <w:rsid w:val="00C221CD"/>
    <w:rsid w:val="00C263B4"/>
    <w:rsid w:val="00C31C40"/>
    <w:rsid w:val="00C32254"/>
    <w:rsid w:val="00C35A1D"/>
    <w:rsid w:val="00C468F0"/>
    <w:rsid w:val="00C55535"/>
    <w:rsid w:val="00C630E4"/>
    <w:rsid w:val="00C720A3"/>
    <w:rsid w:val="00C8157E"/>
    <w:rsid w:val="00C9365D"/>
    <w:rsid w:val="00C93F82"/>
    <w:rsid w:val="00C97BB5"/>
    <w:rsid w:val="00CA3232"/>
    <w:rsid w:val="00CA6892"/>
    <w:rsid w:val="00CB14D7"/>
    <w:rsid w:val="00CE1C7C"/>
    <w:rsid w:val="00CE55AD"/>
    <w:rsid w:val="00CF0654"/>
    <w:rsid w:val="00D023AE"/>
    <w:rsid w:val="00D05467"/>
    <w:rsid w:val="00D1762C"/>
    <w:rsid w:val="00D24754"/>
    <w:rsid w:val="00D25C93"/>
    <w:rsid w:val="00D3511B"/>
    <w:rsid w:val="00D50470"/>
    <w:rsid w:val="00D56B8B"/>
    <w:rsid w:val="00D62E8F"/>
    <w:rsid w:val="00D63F79"/>
    <w:rsid w:val="00D65B7B"/>
    <w:rsid w:val="00D71565"/>
    <w:rsid w:val="00D81947"/>
    <w:rsid w:val="00D82FF7"/>
    <w:rsid w:val="00D91BAC"/>
    <w:rsid w:val="00D9535E"/>
    <w:rsid w:val="00D963D0"/>
    <w:rsid w:val="00DA15D8"/>
    <w:rsid w:val="00DA4552"/>
    <w:rsid w:val="00DA644A"/>
    <w:rsid w:val="00DB0434"/>
    <w:rsid w:val="00DB17F5"/>
    <w:rsid w:val="00DB3669"/>
    <w:rsid w:val="00DC02B7"/>
    <w:rsid w:val="00DD0995"/>
    <w:rsid w:val="00DD4B97"/>
    <w:rsid w:val="00DE14A8"/>
    <w:rsid w:val="00DE51C1"/>
    <w:rsid w:val="00DF2609"/>
    <w:rsid w:val="00E02903"/>
    <w:rsid w:val="00E10D43"/>
    <w:rsid w:val="00E20DA5"/>
    <w:rsid w:val="00E21864"/>
    <w:rsid w:val="00E23EC7"/>
    <w:rsid w:val="00E46197"/>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5:docId w15:val="{D1FCD2D9-214A-4941-B463-79669BE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AC6"/>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cs="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character" w:styleId="af6">
    <w:name w:val="Unresolved Mention"/>
    <w:basedOn w:val="a0"/>
    <w:uiPriority w:val="99"/>
    <w:semiHidden/>
    <w:unhideWhenUsed/>
    <w:rsid w:val="00E2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9657</Words>
  <Characters>55048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cp:revision>
  <cp:lastPrinted>2018-06-14T08:09:00Z</cp:lastPrinted>
  <dcterms:created xsi:type="dcterms:W3CDTF">2022-03-07T07:11:00Z</dcterms:created>
  <dcterms:modified xsi:type="dcterms:W3CDTF">2022-11-13T12:58:00Z</dcterms:modified>
</cp:coreProperties>
</file>